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5C" w:rsidRDefault="0086575C">
      <w:pPr>
        <w:spacing w:before="6" w:line="100" w:lineRule="exact"/>
        <w:rPr>
          <w:sz w:val="10"/>
          <w:szCs w:val="10"/>
        </w:rPr>
      </w:pPr>
    </w:p>
    <w:p w:rsidR="0086575C" w:rsidRDefault="00F57FCA">
      <w:pPr>
        <w:ind w:left="4625" w:right="749"/>
        <w:jc w:val="center"/>
        <w:rPr>
          <w:rFonts w:ascii="Georgia" w:eastAsia="Georgia" w:hAnsi="Georgia" w:cs="Georgia"/>
          <w:sz w:val="40"/>
          <w:szCs w:val="40"/>
        </w:rPr>
      </w:pPr>
      <w:r>
        <w:rPr>
          <w:noProof/>
          <w:lang w:val="en-AU" w:eastAsia="en-AU"/>
        </w:rPr>
        <w:drawing>
          <wp:anchor distT="0" distB="0" distL="114300" distR="114300" simplePos="0" relativeHeight="503314054" behindDoc="1" locked="0" layoutInCell="1" allowOverlap="1">
            <wp:simplePos x="0" y="0"/>
            <wp:positionH relativeFrom="page">
              <wp:posOffset>623570</wp:posOffset>
            </wp:positionH>
            <wp:positionV relativeFrom="page">
              <wp:posOffset>411480</wp:posOffset>
            </wp:positionV>
            <wp:extent cx="2381885" cy="1398905"/>
            <wp:effectExtent l="0" t="0" r="0" b="0"/>
            <wp:wrapNone/>
            <wp:docPr id="13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1398905"/>
                    </a:xfrm>
                    <a:prstGeom prst="rect">
                      <a:avLst/>
                    </a:prstGeom>
                    <a:noFill/>
                  </pic:spPr>
                </pic:pic>
              </a:graphicData>
            </a:graphic>
            <wp14:sizeRelH relativeFrom="page">
              <wp14:pctWidth>0</wp14:pctWidth>
            </wp14:sizeRelH>
            <wp14:sizeRelV relativeFrom="page">
              <wp14:pctHeight>0</wp14:pctHeight>
            </wp14:sizeRelV>
          </wp:anchor>
        </w:drawing>
      </w:r>
      <w:r w:rsidR="0006579B">
        <w:rPr>
          <w:rFonts w:ascii="Georgia" w:eastAsia="Georgia" w:hAnsi="Georgia" w:cs="Georgia"/>
          <w:b/>
          <w:sz w:val="40"/>
          <w:szCs w:val="40"/>
        </w:rPr>
        <w:t>F</w:t>
      </w:r>
      <w:r w:rsidR="0006579B">
        <w:rPr>
          <w:rFonts w:ascii="Georgia" w:eastAsia="Georgia" w:hAnsi="Georgia" w:cs="Georgia"/>
          <w:b/>
          <w:spacing w:val="-2"/>
          <w:sz w:val="40"/>
          <w:szCs w:val="40"/>
        </w:rPr>
        <w:t>a</w:t>
      </w:r>
      <w:r w:rsidR="0006579B">
        <w:rPr>
          <w:rFonts w:ascii="Georgia" w:eastAsia="Georgia" w:hAnsi="Georgia" w:cs="Georgia"/>
          <w:b/>
          <w:sz w:val="40"/>
          <w:szCs w:val="40"/>
        </w:rPr>
        <w:t>s</w:t>
      </w:r>
      <w:r w:rsidR="0006579B">
        <w:rPr>
          <w:rFonts w:ascii="Georgia" w:eastAsia="Georgia" w:hAnsi="Georgia" w:cs="Georgia"/>
          <w:b/>
          <w:spacing w:val="1"/>
          <w:sz w:val="40"/>
          <w:szCs w:val="40"/>
        </w:rPr>
        <w:t>s</w:t>
      </w:r>
      <w:r w:rsidR="0006579B">
        <w:rPr>
          <w:rFonts w:ascii="Georgia" w:eastAsia="Georgia" w:hAnsi="Georgia" w:cs="Georgia"/>
          <w:b/>
          <w:sz w:val="40"/>
          <w:szCs w:val="40"/>
        </w:rPr>
        <w:t>ifern</w:t>
      </w:r>
      <w:r w:rsidR="0006579B">
        <w:rPr>
          <w:rFonts w:ascii="Georgia" w:eastAsia="Georgia" w:hAnsi="Georgia" w:cs="Georgia"/>
          <w:b/>
          <w:spacing w:val="-1"/>
          <w:sz w:val="40"/>
          <w:szCs w:val="40"/>
        </w:rPr>
        <w:t xml:space="preserve"> </w:t>
      </w:r>
      <w:r w:rsidR="0006579B">
        <w:rPr>
          <w:rFonts w:ascii="Georgia" w:eastAsia="Georgia" w:hAnsi="Georgia" w:cs="Georgia"/>
          <w:b/>
          <w:spacing w:val="-3"/>
          <w:sz w:val="40"/>
          <w:szCs w:val="40"/>
        </w:rPr>
        <w:t>V</w:t>
      </w:r>
      <w:r w:rsidR="0006579B">
        <w:rPr>
          <w:rFonts w:ascii="Georgia" w:eastAsia="Georgia" w:hAnsi="Georgia" w:cs="Georgia"/>
          <w:b/>
          <w:spacing w:val="-1"/>
          <w:sz w:val="40"/>
          <w:szCs w:val="40"/>
        </w:rPr>
        <w:t>a</w:t>
      </w:r>
      <w:r w:rsidR="0006579B">
        <w:rPr>
          <w:rFonts w:ascii="Georgia" w:eastAsia="Georgia" w:hAnsi="Georgia" w:cs="Georgia"/>
          <w:b/>
          <w:sz w:val="40"/>
          <w:szCs w:val="40"/>
        </w:rPr>
        <w:t>u</w:t>
      </w:r>
      <w:r w:rsidR="0006579B">
        <w:rPr>
          <w:rFonts w:ascii="Georgia" w:eastAsia="Georgia" w:hAnsi="Georgia" w:cs="Georgia"/>
          <w:b/>
          <w:spacing w:val="-1"/>
          <w:sz w:val="40"/>
          <w:szCs w:val="40"/>
        </w:rPr>
        <w:t>l</w:t>
      </w:r>
      <w:r w:rsidR="0006579B">
        <w:rPr>
          <w:rFonts w:ascii="Georgia" w:eastAsia="Georgia" w:hAnsi="Georgia" w:cs="Georgia"/>
          <w:b/>
          <w:sz w:val="40"/>
          <w:szCs w:val="40"/>
        </w:rPr>
        <w:t>ti</w:t>
      </w:r>
      <w:r w:rsidR="0006579B">
        <w:rPr>
          <w:rFonts w:ascii="Georgia" w:eastAsia="Georgia" w:hAnsi="Georgia" w:cs="Georgia"/>
          <w:b/>
          <w:spacing w:val="-2"/>
          <w:sz w:val="40"/>
          <w:szCs w:val="40"/>
        </w:rPr>
        <w:t>n</w:t>
      </w:r>
      <w:r w:rsidR="0006579B">
        <w:rPr>
          <w:rFonts w:ascii="Georgia" w:eastAsia="Georgia" w:hAnsi="Georgia" w:cs="Georgia"/>
          <w:b/>
          <w:sz w:val="40"/>
          <w:szCs w:val="40"/>
        </w:rPr>
        <w:t>g I</w:t>
      </w:r>
      <w:r w:rsidR="0006579B">
        <w:rPr>
          <w:rFonts w:ascii="Georgia" w:eastAsia="Georgia" w:hAnsi="Georgia" w:cs="Georgia"/>
          <w:b/>
          <w:spacing w:val="-1"/>
          <w:sz w:val="40"/>
          <w:szCs w:val="40"/>
        </w:rPr>
        <w:t>n</w:t>
      </w:r>
      <w:r w:rsidR="0006579B">
        <w:rPr>
          <w:rFonts w:ascii="Georgia" w:eastAsia="Georgia" w:hAnsi="Georgia" w:cs="Georgia"/>
          <w:b/>
          <w:sz w:val="40"/>
          <w:szCs w:val="40"/>
        </w:rPr>
        <w:t>c.</w:t>
      </w:r>
    </w:p>
    <w:p w:rsidR="0086575C" w:rsidRDefault="0006579B">
      <w:pPr>
        <w:spacing w:line="360" w:lineRule="exact"/>
        <w:ind w:left="5926" w:right="2048"/>
        <w:jc w:val="center"/>
        <w:rPr>
          <w:rFonts w:ascii="Georgia" w:eastAsia="Georgia" w:hAnsi="Georgia" w:cs="Georgia"/>
          <w:sz w:val="32"/>
          <w:szCs w:val="32"/>
        </w:rPr>
      </w:pPr>
      <w:r>
        <w:rPr>
          <w:rFonts w:ascii="Georgia" w:eastAsia="Georgia" w:hAnsi="Georgia" w:cs="Georgia"/>
          <w:sz w:val="32"/>
          <w:szCs w:val="32"/>
        </w:rPr>
        <w:t>5</w:t>
      </w:r>
      <w:r>
        <w:rPr>
          <w:rFonts w:ascii="Georgia" w:eastAsia="Georgia" w:hAnsi="Georgia" w:cs="Georgia"/>
          <w:spacing w:val="-1"/>
          <w:sz w:val="32"/>
          <w:szCs w:val="32"/>
        </w:rPr>
        <w:t>1</w:t>
      </w:r>
      <w:r>
        <w:rPr>
          <w:rFonts w:ascii="Georgia" w:eastAsia="Georgia" w:hAnsi="Georgia" w:cs="Georgia"/>
          <w:sz w:val="32"/>
          <w:szCs w:val="32"/>
        </w:rPr>
        <w:t>1</w:t>
      </w:r>
      <w:r>
        <w:rPr>
          <w:rFonts w:ascii="Georgia" w:eastAsia="Georgia" w:hAnsi="Georgia" w:cs="Georgia"/>
          <w:spacing w:val="-2"/>
          <w:sz w:val="32"/>
          <w:szCs w:val="32"/>
        </w:rPr>
        <w:t xml:space="preserve"> </w:t>
      </w:r>
      <w:r>
        <w:rPr>
          <w:rFonts w:ascii="Georgia" w:eastAsia="Georgia" w:hAnsi="Georgia" w:cs="Georgia"/>
          <w:sz w:val="32"/>
          <w:szCs w:val="32"/>
        </w:rPr>
        <w:t>Ho</w:t>
      </w:r>
      <w:r>
        <w:rPr>
          <w:rFonts w:ascii="Georgia" w:eastAsia="Georgia" w:hAnsi="Georgia" w:cs="Georgia"/>
          <w:spacing w:val="1"/>
          <w:sz w:val="32"/>
          <w:szCs w:val="32"/>
        </w:rPr>
        <w:t>y</w:t>
      </w:r>
      <w:r>
        <w:rPr>
          <w:rFonts w:ascii="Georgia" w:eastAsia="Georgia" w:hAnsi="Georgia" w:cs="Georgia"/>
          <w:sz w:val="32"/>
          <w:szCs w:val="32"/>
        </w:rPr>
        <w:t>a</w:t>
      </w:r>
      <w:r>
        <w:rPr>
          <w:rFonts w:ascii="Georgia" w:eastAsia="Georgia" w:hAnsi="Georgia" w:cs="Georgia"/>
          <w:spacing w:val="-8"/>
          <w:sz w:val="32"/>
          <w:szCs w:val="32"/>
        </w:rPr>
        <w:t xml:space="preserve"> </w:t>
      </w:r>
      <w:r>
        <w:rPr>
          <w:rFonts w:ascii="Georgia" w:eastAsia="Georgia" w:hAnsi="Georgia" w:cs="Georgia"/>
          <w:w w:val="99"/>
          <w:sz w:val="32"/>
          <w:szCs w:val="32"/>
        </w:rPr>
        <w:t>Ro</w:t>
      </w:r>
      <w:r>
        <w:rPr>
          <w:rFonts w:ascii="Georgia" w:eastAsia="Georgia" w:hAnsi="Georgia" w:cs="Georgia"/>
          <w:spacing w:val="2"/>
          <w:w w:val="99"/>
          <w:sz w:val="32"/>
          <w:szCs w:val="32"/>
        </w:rPr>
        <w:t>a</w:t>
      </w:r>
      <w:r>
        <w:rPr>
          <w:rFonts w:ascii="Georgia" w:eastAsia="Georgia" w:hAnsi="Georgia" w:cs="Georgia"/>
          <w:w w:val="99"/>
          <w:sz w:val="32"/>
          <w:szCs w:val="32"/>
        </w:rPr>
        <w:t>d</w:t>
      </w:r>
    </w:p>
    <w:p w:rsidR="0086575C" w:rsidRDefault="0006579B">
      <w:pPr>
        <w:spacing w:line="360" w:lineRule="exact"/>
        <w:ind w:left="5629" w:right="1752"/>
        <w:jc w:val="center"/>
        <w:rPr>
          <w:rFonts w:ascii="Georgia" w:eastAsia="Georgia" w:hAnsi="Georgia" w:cs="Georgia"/>
          <w:sz w:val="32"/>
          <w:szCs w:val="32"/>
        </w:rPr>
      </w:pPr>
      <w:proofErr w:type="spellStart"/>
      <w:r>
        <w:rPr>
          <w:rFonts w:ascii="Georgia" w:eastAsia="Georgia" w:hAnsi="Georgia" w:cs="Georgia"/>
          <w:sz w:val="32"/>
          <w:szCs w:val="32"/>
        </w:rPr>
        <w:t>T</w:t>
      </w:r>
      <w:r>
        <w:rPr>
          <w:rFonts w:ascii="Georgia" w:eastAsia="Georgia" w:hAnsi="Georgia" w:cs="Georgia"/>
          <w:spacing w:val="-1"/>
          <w:sz w:val="32"/>
          <w:szCs w:val="32"/>
        </w:rPr>
        <w:t>e</w:t>
      </w:r>
      <w:r>
        <w:rPr>
          <w:rFonts w:ascii="Georgia" w:eastAsia="Georgia" w:hAnsi="Georgia" w:cs="Georgia"/>
          <w:sz w:val="32"/>
          <w:szCs w:val="32"/>
        </w:rPr>
        <w:t>viotv</w:t>
      </w:r>
      <w:r>
        <w:rPr>
          <w:rFonts w:ascii="Georgia" w:eastAsia="Georgia" w:hAnsi="Georgia" w:cs="Georgia"/>
          <w:spacing w:val="3"/>
          <w:sz w:val="32"/>
          <w:szCs w:val="32"/>
        </w:rPr>
        <w:t>i</w:t>
      </w:r>
      <w:r>
        <w:rPr>
          <w:rFonts w:ascii="Georgia" w:eastAsia="Georgia" w:hAnsi="Georgia" w:cs="Georgia"/>
          <w:sz w:val="32"/>
          <w:szCs w:val="32"/>
        </w:rPr>
        <w:t>lle</w:t>
      </w:r>
      <w:proofErr w:type="spellEnd"/>
      <w:r>
        <w:rPr>
          <w:rFonts w:ascii="Georgia" w:eastAsia="Georgia" w:hAnsi="Georgia" w:cs="Georgia"/>
          <w:sz w:val="32"/>
          <w:szCs w:val="32"/>
        </w:rPr>
        <w:t>,</w:t>
      </w:r>
      <w:r>
        <w:rPr>
          <w:rFonts w:ascii="Georgia" w:eastAsia="Georgia" w:hAnsi="Georgia" w:cs="Georgia"/>
          <w:spacing w:val="-15"/>
          <w:sz w:val="32"/>
          <w:szCs w:val="32"/>
        </w:rPr>
        <w:t xml:space="preserve"> </w:t>
      </w:r>
      <w:r>
        <w:rPr>
          <w:rFonts w:ascii="Georgia" w:eastAsia="Georgia" w:hAnsi="Georgia" w:cs="Georgia"/>
          <w:sz w:val="32"/>
          <w:szCs w:val="32"/>
        </w:rPr>
        <w:t>Q</w:t>
      </w:r>
      <w:r>
        <w:rPr>
          <w:rFonts w:ascii="Georgia" w:eastAsia="Georgia" w:hAnsi="Georgia" w:cs="Georgia"/>
          <w:spacing w:val="-2"/>
          <w:sz w:val="32"/>
          <w:szCs w:val="32"/>
        </w:rPr>
        <w:t xml:space="preserve"> </w:t>
      </w:r>
      <w:r>
        <w:rPr>
          <w:rFonts w:ascii="Georgia" w:eastAsia="Georgia" w:hAnsi="Georgia" w:cs="Georgia"/>
          <w:spacing w:val="2"/>
          <w:w w:val="99"/>
          <w:sz w:val="32"/>
          <w:szCs w:val="32"/>
        </w:rPr>
        <w:t>4</w:t>
      </w:r>
      <w:r>
        <w:rPr>
          <w:rFonts w:ascii="Georgia" w:eastAsia="Georgia" w:hAnsi="Georgia" w:cs="Georgia"/>
          <w:spacing w:val="1"/>
          <w:w w:val="99"/>
          <w:sz w:val="32"/>
          <w:szCs w:val="32"/>
        </w:rPr>
        <w:t>3</w:t>
      </w:r>
      <w:r>
        <w:rPr>
          <w:rFonts w:ascii="Georgia" w:eastAsia="Georgia" w:hAnsi="Georgia" w:cs="Georgia"/>
          <w:w w:val="99"/>
          <w:sz w:val="32"/>
          <w:szCs w:val="32"/>
        </w:rPr>
        <w:t>09</w:t>
      </w:r>
    </w:p>
    <w:p w:rsidR="0086575C" w:rsidRDefault="0006579B">
      <w:pPr>
        <w:spacing w:before="1"/>
        <w:ind w:left="5780" w:right="1906"/>
        <w:jc w:val="center"/>
        <w:rPr>
          <w:rFonts w:ascii="Georgia" w:eastAsia="Georgia" w:hAnsi="Georgia" w:cs="Georgia"/>
          <w:sz w:val="32"/>
          <w:szCs w:val="32"/>
        </w:rPr>
      </w:pPr>
      <w:r>
        <w:rPr>
          <w:rFonts w:ascii="Georgia" w:eastAsia="Georgia" w:hAnsi="Georgia" w:cs="Georgia"/>
          <w:sz w:val="32"/>
          <w:szCs w:val="32"/>
        </w:rPr>
        <w:t>P</w:t>
      </w:r>
      <w:r>
        <w:rPr>
          <w:rFonts w:ascii="Georgia" w:eastAsia="Georgia" w:hAnsi="Georgia" w:cs="Georgia"/>
          <w:spacing w:val="-1"/>
          <w:sz w:val="32"/>
          <w:szCs w:val="32"/>
        </w:rPr>
        <w:t>h</w:t>
      </w:r>
      <w:r>
        <w:rPr>
          <w:rFonts w:ascii="Georgia" w:eastAsia="Georgia" w:hAnsi="Georgia" w:cs="Georgia"/>
          <w:sz w:val="32"/>
          <w:szCs w:val="32"/>
        </w:rPr>
        <w:t>:</w:t>
      </w:r>
      <w:r>
        <w:rPr>
          <w:rFonts w:ascii="Georgia" w:eastAsia="Georgia" w:hAnsi="Georgia" w:cs="Georgia"/>
          <w:spacing w:val="-5"/>
          <w:sz w:val="32"/>
          <w:szCs w:val="32"/>
        </w:rPr>
        <w:t xml:space="preserve"> </w:t>
      </w:r>
      <w:r>
        <w:rPr>
          <w:rFonts w:ascii="Georgia" w:eastAsia="Georgia" w:hAnsi="Georgia" w:cs="Georgia"/>
          <w:spacing w:val="1"/>
          <w:sz w:val="32"/>
          <w:szCs w:val="32"/>
        </w:rPr>
        <w:t>0</w:t>
      </w:r>
      <w:r>
        <w:rPr>
          <w:rFonts w:ascii="Georgia" w:eastAsia="Georgia" w:hAnsi="Georgia" w:cs="Georgia"/>
          <w:sz w:val="32"/>
          <w:szCs w:val="32"/>
        </w:rPr>
        <w:t>7</w:t>
      </w:r>
      <w:r>
        <w:rPr>
          <w:rFonts w:ascii="Georgia" w:eastAsia="Georgia" w:hAnsi="Georgia" w:cs="Georgia"/>
          <w:spacing w:val="-4"/>
          <w:sz w:val="32"/>
          <w:szCs w:val="32"/>
        </w:rPr>
        <w:t xml:space="preserve"> </w:t>
      </w:r>
      <w:r>
        <w:rPr>
          <w:rFonts w:ascii="Georgia" w:eastAsia="Georgia" w:hAnsi="Georgia" w:cs="Georgia"/>
          <w:spacing w:val="2"/>
          <w:w w:val="99"/>
          <w:sz w:val="32"/>
          <w:szCs w:val="32"/>
        </w:rPr>
        <w:t>5</w:t>
      </w:r>
      <w:r>
        <w:rPr>
          <w:rFonts w:ascii="Georgia" w:eastAsia="Georgia" w:hAnsi="Georgia" w:cs="Georgia"/>
          <w:w w:val="99"/>
          <w:sz w:val="32"/>
          <w:szCs w:val="32"/>
        </w:rPr>
        <w:t>4</w:t>
      </w:r>
      <w:r>
        <w:rPr>
          <w:rFonts w:ascii="Georgia" w:eastAsia="Georgia" w:hAnsi="Georgia" w:cs="Georgia"/>
          <w:spacing w:val="1"/>
          <w:w w:val="99"/>
          <w:sz w:val="32"/>
          <w:szCs w:val="32"/>
        </w:rPr>
        <w:t>6</w:t>
      </w:r>
      <w:r>
        <w:rPr>
          <w:rFonts w:ascii="Georgia" w:eastAsia="Georgia" w:hAnsi="Georgia" w:cs="Georgia"/>
          <w:spacing w:val="-1"/>
          <w:w w:val="99"/>
          <w:sz w:val="32"/>
          <w:szCs w:val="32"/>
        </w:rPr>
        <w:t>3</w:t>
      </w:r>
      <w:r>
        <w:rPr>
          <w:rFonts w:ascii="Georgia" w:eastAsia="Georgia" w:hAnsi="Georgia" w:cs="Georgia"/>
          <w:spacing w:val="1"/>
          <w:w w:val="99"/>
          <w:sz w:val="32"/>
          <w:szCs w:val="32"/>
        </w:rPr>
        <w:t>5</w:t>
      </w:r>
      <w:r>
        <w:rPr>
          <w:rFonts w:ascii="Georgia" w:eastAsia="Georgia" w:hAnsi="Georgia" w:cs="Georgia"/>
          <w:w w:val="99"/>
          <w:sz w:val="32"/>
          <w:szCs w:val="32"/>
        </w:rPr>
        <w:t>2</w:t>
      </w:r>
      <w:r>
        <w:rPr>
          <w:rFonts w:ascii="Georgia" w:eastAsia="Georgia" w:hAnsi="Georgia" w:cs="Georgia"/>
          <w:spacing w:val="-1"/>
          <w:w w:val="99"/>
          <w:sz w:val="32"/>
          <w:szCs w:val="32"/>
        </w:rPr>
        <w:t>6</w:t>
      </w:r>
      <w:r>
        <w:rPr>
          <w:rFonts w:ascii="Georgia" w:eastAsia="Georgia" w:hAnsi="Georgia" w:cs="Georgia"/>
          <w:w w:val="99"/>
          <w:sz w:val="32"/>
          <w:szCs w:val="32"/>
        </w:rPr>
        <w:t>7</w:t>
      </w:r>
    </w:p>
    <w:p w:rsidR="0086575C" w:rsidRDefault="0006579B" w:rsidP="00B0434F">
      <w:pPr>
        <w:spacing w:line="340" w:lineRule="exact"/>
        <w:ind w:left="5040" w:right="792"/>
        <w:rPr>
          <w:rFonts w:ascii="Georgia" w:eastAsia="Georgia" w:hAnsi="Georgia" w:cs="Georgia"/>
          <w:sz w:val="32"/>
          <w:szCs w:val="32"/>
        </w:rPr>
      </w:pPr>
      <w:r>
        <w:rPr>
          <w:rFonts w:ascii="Georgia" w:eastAsia="Georgia" w:hAnsi="Georgia" w:cs="Georgia"/>
          <w:spacing w:val="-9"/>
          <w:position w:val="-1"/>
          <w:sz w:val="32"/>
          <w:szCs w:val="32"/>
        </w:rPr>
        <w:t xml:space="preserve"> </w:t>
      </w:r>
      <w:hyperlink r:id="rId9" w:history="1">
        <w:r w:rsidR="00B0434F" w:rsidRPr="00E43575">
          <w:rPr>
            <w:rStyle w:val="Hyperlink"/>
            <w:rFonts w:ascii="Georgia" w:eastAsia="Georgia" w:hAnsi="Georgia" w:cs="Georgia"/>
            <w:spacing w:val="2"/>
            <w:w w:val="99"/>
            <w:position w:val="-1"/>
            <w:sz w:val="32"/>
            <w:szCs w:val="32"/>
          </w:rPr>
          <w:t>d</w:t>
        </w:r>
        <w:r w:rsidR="00B0434F" w:rsidRPr="00E43575">
          <w:rPr>
            <w:rStyle w:val="Hyperlink"/>
            <w:rFonts w:ascii="Georgia" w:eastAsia="Georgia" w:hAnsi="Georgia" w:cs="Georgia"/>
            <w:w w:val="99"/>
            <w:position w:val="-1"/>
            <w:sz w:val="32"/>
            <w:szCs w:val="32"/>
          </w:rPr>
          <w:t>m</w:t>
        </w:r>
        <w:r w:rsidR="00B0434F" w:rsidRPr="00E43575">
          <w:rPr>
            <w:rStyle w:val="Hyperlink"/>
            <w:rFonts w:ascii="Georgia" w:eastAsia="Georgia" w:hAnsi="Georgia" w:cs="Georgia"/>
            <w:spacing w:val="1"/>
            <w:w w:val="99"/>
            <w:position w:val="-1"/>
            <w:sz w:val="32"/>
            <w:szCs w:val="32"/>
          </w:rPr>
          <w:t>f</w:t>
        </w:r>
        <w:r w:rsidR="00B0434F" w:rsidRPr="00E43575">
          <w:rPr>
            <w:rStyle w:val="Hyperlink"/>
            <w:rFonts w:ascii="Georgia" w:eastAsia="Georgia" w:hAnsi="Georgia" w:cs="Georgia"/>
            <w:w w:val="99"/>
            <w:position w:val="-1"/>
            <w:sz w:val="32"/>
            <w:szCs w:val="32"/>
          </w:rPr>
          <w:t>ed</w:t>
        </w:r>
        <w:r w:rsidR="00B0434F" w:rsidRPr="00E43575">
          <w:rPr>
            <w:rStyle w:val="Hyperlink"/>
            <w:rFonts w:ascii="Georgia" w:eastAsia="Georgia" w:hAnsi="Georgia" w:cs="Georgia"/>
            <w:spacing w:val="-1"/>
            <w:w w:val="99"/>
            <w:position w:val="-1"/>
            <w:sz w:val="32"/>
            <w:szCs w:val="32"/>
          </w:rPr>
          <w:t>r</w:t>
        </w:r>
        <w:r w:rsidR="00B0434F" w:rsidRPr="00E43575">
          <w:rPr>
            <w:rStyle w:val="Hyperlink"/>
            <w:rFonts w:ascii="Georgia" w:eastAsia="Georgia" w:hAnsi="Georgia" w:cs="Georgia"/>
            <w:w w:val="99"/>
            <w:position w:val="-1"/>
            <w:sz w:val="32"/>
            <w:szCs w:val="32"/>
          </w:rPr>
          <w:t>i</w:t>
        </w:r>
        <w:r w:rsidR="00B0434F" w:rsidRPr="00E43575">
          <w:rPr>
            <w:rStyle w:val="Hyperlink"/>
            <w:rFonts w:ascii="Georgia" w:eastAsia="Georgia" w:hAnsi="Georgia" w:cs="Georgia"/>
            <w:spacing w:val="1"/>
            <w:w w:val="99"/>
            <w:position w:val="-1"/>
            <w:sz w:val="32"/>
            <w:szCs w:val="32"/>
          </w:rPr>
          <w:t>c</w:t>
        </w:r>
        <w:r w:rsidR="00B0434F" w:rsidRPr="00E43575">
          <w:rPr>
            <w:rStyle w:val="Hyperlink"/>
            <w:rFonts w:ascii="Georgia" w:eastAsia="Georgia" w:hAnsi="Georgia" w:cs="Georgia"/>
            <w:w w:val="99"/>
            <w:position w:val="-1"/>
            <w:sz w:val="32"/>
            <w:szCs w:val="32"/>
          </w:rPr>
          <w:t>k@optusnet.com.au</w:t>
        </w:r>
      </w:hyperlink>
    </w:p>
    <w:p w:rsidR="0086575C" w:rsidRDefault="0086575C">
      <w:pPr>
        <w:spacing w:line="200" w:lineRule="exact"/>
      </w:pPr>
    </w:p>
    <w:p w:rsidR="00B0434F" w:rsidRDefault="00B0434F" w:rsidP="000C600C">
      <w:pPr>
        <w:spacing w:line="540" w:lineRule="exact"/>
        <w:ind w:right="1171"/>
        <w:rPr>
          <w:b/>
          <w:position w:val="-1"/>
          <w:sz w:val="48"/>
          <w:szCs w:val="48"/>
          <w:u w:val="thick" w:color="000000"/>
        </w:rPr>
      </w:pPr>
    </w:p>
    <w:p w:rsidR="0086575C" w:rsidRDefault="0006579B">
      <w:pPr>
        <w:spacing w:line="540" w:lineRule="exact"/>
        <w:ind w:left="1491" w:right="1171"/>
        <w:jc w:val="center"/>
        <w:rPr>
          <w:b/>
          <w:position w:val="-1"/>
          <w:sz w:val="48"/>
          <w:szCs w:val="48"/>
          <w:u w:val="thick" w:color="000000"/>
        </w:rPr>
      </w:pPr>
      <w:r>
        <w:rPr>
          <w:b/>
          <w:position w:val="-1"/>
          <w:sz w:val="48"/>
          <w:szCs w:val="48"/>
          <w:u w:val="thick" w:color="000000"/>
        </w:rPr>
        <w:t>Fass</w:t>
      </w:r>
      <w:r>
        <w:rPr>
          <w:b/>
          <w:spacing w:val="1"/>
          <w:position w:val="-1"/>
          <w:sz w:val="48"/>
          <w:szCs w:val="48"/>
          <w:u w:val="thick" w:color="000000"/>
        </w:rPr>
        <w:t>i</w:t>
      </w:r>
      <w:r>
        <w:rPr>
          <w:b/>
          <w:position w:val="-1"/>
          <w:sz w:val="48"/>
          <w:szCs w:val="48"/>
          <w:u w:val="thick" w:color="000000"/>
        </w:rPr>
        <w:t>fe</w:t>
      </w:r>
      <w:r>
        <w:rPr>
          <w:b/>
          <w:spacing w:val="1"/>
          <w:position w:val="-1"/>
          <w:sz w:val="48"/>
          <w:szCs w:val="48"/>
          <w:u w:val="thick" w:color="000000"/>
        </w:rPr>
        <w:t>r</w:t>
      </w:r>
      <w:r>
        <w:rPr>
          <w:b/>
          <w:position w:val="-1"/>
          <w:sz w:val="48"/>
          <w:szCs w:val="48"/>
          <w:u w:val="thick" w:color="000000"/>
        </w:rPr>
        <w:t>n</w:t>
      </w:r>
      <w:r>
        <w:rPr>
          <w:b/>
          <w:spacing w:val="1"/>
          <w:position w:val="-1"/>
          <w:sz w:val="48"/>
          <w:szCs w:val="48"/>
          <w:u w:val="thick" w:color="000000"/>
        </w:rPr>
        <w:t xml:space="preserve"> </w:t>
      </w:r>
      <w:r>
        <w:rPr>
          <w:b/>
          <w:spacing w:val="-3"/>
          <w:position w:val="-1"/>
          <w:sz w:val="48"/>
          <w:szCs w:val="48"/>
          <w:u w:val="thick" w:color="000000"/>
        </w:rPr>
        <w:t>V</w:t>
      </w:r>
      <w:r>
        <w:rPr>
          <w:b/>
          <w:position w:val="-1"/>
          <w:sz w:val="48"/>
          <w:szCs w:val="48"/>
          <w:u w:val="thick" w:color="000000"/>
        </w:rPr>
        <w:t>aul</w:t>
      </w:r>
      <w:r>
        <w:rPr>
          <w:b/>
          <w:spacing w:val="1"/>
          <w:position w:val="-1"/>
          <w:sz w:val="48"/>
          <w:szCs w:val="48"/>
          <w:u w:val="thick" w:color="000000"/>
        </w:rPr>
        <w:t>t</w:t>
      </w:r>
      <w:r>
        <w:rPr>
          <w:b/>
          <w:position w:val="-1"/>
          <w:sz w:val="48"/>
          <w:szCs w:val="48"/>
          <w:u w:val="thick" w:color="000000"/>
        </w:rPr>
        <w:t>ing</w:t>
      </w:r>
      <w:r>
        <w:rPr>
          <w:b/>
          <w:spacing w:val="1"/>
          <w:position w:val="-1"/>
          <w:sz w:val="48"/>
          <w:szCs w:val="48"/>
          <w:u w:val="thick" w:color="000000"/>
        </w:rPr>
        <w:t xml:space="preserve"> </w:t>
      </w:r>
      <w:r>
        <w:rPr>
          <w:b/>
          <w:position w:val="-1"/>
          <w:sz w:val="48"/>
          <w:szCs w:val="48"/>
          <w:u w:val="thick" w:color="000000"/>
        </w:rPr>
        <w:t>Inc.</w:t>
      </w:r>
      <w:r>
        <w:rPr>
          <w:b/>
          <w:spacing w:val="-2"/>
          <w:position w:val="-1"/>
          <w:sz w:val="48"/>
          <w:szCs w:val="48"/>
          <w:u w:val="thick" w:color="000000"/>
        </w:rPr>
        <w:t xml:space="preserve"> </w:t>
      </w:r>
      <w:r w:rsidR="009B3D4D">
        <w:rPr>
          <w:b/>
          <w:position w:val="-1"/>
          <w:sz w:val="48"/>
          <w:szCs w:val="48"/>
          <w:u w:val="thick" w:color="000000"/>
        </w:rPr>
        <w:t>Competition</w:t>
      </w:r>
    </w:p>
    <w:p w:rsidR="00B0434F" w:rsidRDefault="00B0434F">
      <w:pPr>
        <w:spacing w:line="540" w:lineRule="exact"/>
        <w:ind w:left="1491" w:right="1171"/>
        <w:jc w:val="center"/>
        <w:rPr>
          <w:sz w:val="48"/>
          <w:szCs w:val="48"/>
        </w:rPr>
      </w:pPr>
    </w:p>
    <w:p w:rsidR="00B0434F" w:rsidRPr="000C600C" w:rsidRDefault="0006579B" w:rsidP="000C600C">
      <w:pPr>
        <w:spacing w:line="320" w:lineRule="exact"/>
        <w:ind w:left="920"/>
        <w:rPr>
          <w:b/>
          <w:sz w:val="32"/>
          <w:szCs w:val="32"/>
        </w:rPr>
      </w:pPr>
      <w:r>
        <w:rPr>
          <w:b/>
          <w:spacing w:val="-1"/>
          <w:sz w:val="28"/>
          <w:szCs w:val="28"/>
        </w:rPr>
        <w:t>D</w:t>
      </w:r>
      <w:r>
        <w:rPr>
          <w:b/>
          <w:spacing w:val="1"/>
          <w:sz w:val="28"/>
          <w:szCs w:val="28"/>
        </w:rPr>
        <w:t>a</w:t>
      </w:r>
      <w:r w:rsidR="000C600C">
        <w:rPr>
          <w:b/>
          <w:sz w:val="28"/>
          <w:szCs w:val="28"/>
        </w:rPr>
        <w:t xml:space="preserve">te:     </w:t>
      </w:r>
      <w:r w:rsidR="000C600C">
        <w:rPr>
          <w:b/>
          <w:sz w:val="28"/>
          <w:szCs w:val="28"/>
        </w:rPr>
        <w:tab/>
      </w:r>
      <w:r w:rsidRPr="000C600C">
        <w:rPr>
          <w:b/>
          <w:sz w:val="32"/>
          <w:szCs w:val="32"/>
        </w:rPr>
        <w:t>Sund</w:t>
      </w:r>
      <w:r w:rsidRPr="000C600C">
        <w:rPr>
          <w:b/>
          <w:spacing w:val="-2"/>
          <w:sz w:val="32"/>
          <w:szCs w:val="32"/>
        </w:rPr>
        <w:t>a</w:t>
      </w:r>
      <w:r w:rsidRPr="000C600C">
        <w:rPr>
          <w:b/>
          <w:sz w:val="32"/>
          <w:szCs w:val="32"/>
        </w:rPr>
        <w:t>y</w:t>
      </w:r>
      <w:r w:rsidRPr="000C600C">
        <w:rPr>
          <w:b/>
          <w:spacing w:val="1"/>
          <w:sz w:val="32"/>
          <w:szCs w:val="32"/>
        </w:rPr>
        <w:t xml:space="preserve"> </w:t>
      </w:r>
      <w:r w:rsidR="009B3D4D">
        <w:rPr>
          <w:b/>
          <w:spacing w:val="-2"/>
          <w:sz w:val="32"/>
          <w:szCs w:val="32"/>
        </w:rPr>
        <w:t>25</w:t>
      </w:r>
      <w:r w:rsidR="009B3D4D" w:rsidRPr="009B3D4D">
        <w:rPr>
          <w:b/>
          <w:spacing w:val="-2"/>
          <w:sz w:val="32"/>
          <w:szCs w:val="32"/>
          <w:vertAlign w:val="superscript"/>
        </w:rPr>
        <w:t>th</w:t>
      </w:r>
      <w:r w:rsidR="009B3D4D">
        <w:rPr>
          <w:b/>
          <w:spacing w:val="-2"/>
          <w:sz w:val="32"/>
          <w:szCs w:val="32"/>
        </w:rPr>
        <w:t xml:space="preserve"> June</w:t>
      </w:r>
      <w:r w:rsidRPr="000C600C">
        <w:rPr>
          <w:b/>
          <w:spacing w:val="-1"/>
          <w:sz w:val="32"/>
          <w:szCs w:val="32"/>
        </w:rPr>
        <w:t xml:space="preserve"> 2</w:t>
      </w:r>
      <w:r w:rsidRPr="000C600C">
        <w:rPr>
          <w:b/>
          <w:spacing w:val="1"/>
          <w:sz w:val="32"/>
          <w:szCs w:val="32"/>
        </w:rPr>
        <w:t>0</w:t>
      </w:r>
      <w:r w:rsidRPr="000C600C">
        <w:rPr>
          <w:b/>
          <w:spacing w:val="-1"/>
          <w:sz w:val="32"/>
          <w:szCs w:val="32"/>
        </w:rPr>
        <w:t>1</w:t>
      </w:r>
      <w:r w:rsidR="00062960" w:rsidRPr="000C600C">
        <w:rPr>
          <w:b/>
          <w:sz w:val="32"/>
          <w:szCs w:val="32"/>
        </w:rPr>
        <w:t>7</w:t>
      </w:r>
    </w:p>
    <w:p w:rsidR="000C600C" w:rsidRPr="000C600C" w:rsidRDefault="000C600C">
      <w:pPr>
        <w:spacing w:line="260" w:lineRule="exact"/>
        <w:ind w:left="920"/>
        <w:rPr>
          <w:b/>
          <w:sz w:val="32"/>
          <w:szCs w:val="32"/>
        </w:rPr>
      </w:pPr>
    </w:p>
    <w:p w:rsidR="0086575C" w:rsidRPr="000C600C" w:rsidRDefault="0006579B">
      <w:pPr>
        <w:spacing w:line="260" w:lineRule="exact"/>
        <w:ind w:left="920"/>
        <w:rPr>
          <w:b/>
          <w:spacing w:val="48"/>
          <w:sz w:val="24"/>
          <w:szCs w:val="24"/>
        </w:rPr>
      </w:pPr>
      <w:r w:rsidRPr="000C600C">
        <w:rPr>
          <w:b/>
          <w:sz w:val="24"/>
          <w:szCs w:val="24"/>
        </w:rPr>
        <w:t>V</w:t>
      </w:r>
      <w:r w:rsidRPr="000C600C">
        <w:rPr>
          <w:b/>
          <w:spacing w:val="-1"/>
          <w:sz w:val="24"/>
          <w:szCs w:val="24"/>
        </w:rPr>
        <w:t>e</w:t>
      </w:r>
      <w:r w:rsidRPr="000C600C">
        <w:rPr>
          <w:b/>
          <w:spacing w:val="1"/>
          <w:sz w:val="24"/>
          <w:szCs w:val="24"/>
        </w:rPr>
        <w:t>nu</w:t>
      </w:r>
      <w:r w:rsidRPr="000C600C">
        <w:rPr>
          <w:b/>
          <w:spacing w:val="-1"/>
          <w:sz w:val="24"/>
          <w:szCs w:val="24"/>
        </w:rPr>
        <w:t>e</w:t>
      </w:r>
      <w:r w:rsidR="000C600C">
        <w:rPr>
          <w:b/>
          <w:sz w:val="24"/>
          <w:szCs w:val="24"/>
        </w:rPr>
        <w:t xml:space="preserve">:     </w:t>
      </w:r>
      <w:r w:rsidR="000C600C">
        <w:rPr>
          <w:b/>
          <w:sz w:val="24"/>
          <w:szCs w:val="24"/>
        </w:rPr>
        <w:tab/>
      </w:r>
      <w:r w:rsidR="000C600C" w:rsidRPr="000C600C">
        <w:rPr>
          <w:b/>
          <w:spacing w:val="48"/>
          <w:sz w:val="32"/>
          <w:szCs w:val="32"/>
        </w:rPr>
        <w:t>Arundel Park Riding for Disabled Inc.</w:t>
      </w:r>
    </w:p>
    <w:p w:rsidR="000C600C" w:rsidRDefault="000C600C" w:rsidP="000C600C">
      <w:pPr>
        <w:rPr>
          <w:b/>
          <w:sz w:val="24"/>
          <w:szCs w:val="24"/>
          <w:lang w:eastAsia="en-AU"/>
        </w:rPr>
      </w:pPr>
      <w:r w:rsidRPr="000C600C">
        <w:rPr>
          <w:b/>
          <w:spacing w:val="48"/>
          <w:sz w:val="24"/>
          <w:szCs w:val="24"/>
        </w:rPr>
        <w:tab/>
      </w:r>
      <w:r w:rsidRPr="000C600C">
        <w:rPr>
          <w:b/>
          <w:spacing w:val="48"/>
          <w:sz w:val="24"/>
          <w:szCs w:val="24"/>
        </w:rPr>
        <w:tab/>
      </w:r>
      <w:r>
        <w:rPr>
          <w:b/>
          <w:spacing w:val="48"/>
          <w:sz w:val="24"/>
          <w:szCs w:val="24"/>
        </w:rPr>
        <w:tab/>
      </w:r>
      <w:r w:rsidRPr="000C600C">
        <w:rPr>
          <w:b/>
          <w:sz w:val="24"/>
          <w:szCs w:val="24"/>
          <w:lang w:eastAsia="en-AU"/>
        </w:rPr>
        <w:t>387 Brisbane Road COOMBABAH  QLD 4216</w:t>
      </w:r>
    </w:p>
    <w:p w:rsidR="00236623" w:rsidRPr="000C600C" w:rsidRDefault="00236623" w:rsidP="000C600C">
      <w:pPr>
        <w:rPr>
          <w:b/>
          <w:sz w:val="24"/>
          <w:szCs w:val="24"/>
          <w:lang w:eastAsia="en-AU"/>
        </w:rPr>
      </w:pPr>
    </w:p>
    <w:p w:rsidR="0086575C" w:rsidRPr="006B0BC6" w:rsidRDefault="0006579B">
      <w:pPr>
        <w:spacing w:before="5" w:line="260" w:lineRule="exact"/>
        <w:ind w:left="920"/>
        <w:rPr>
          <w:b/>
          <w:sz w:val="28"/>
          <w:szCs w:val="28"/>
        </w:rPr>
      </w:pPr>
      <w:r w:rsidRPr="006B0BC6">
        <w:rPr>
          <w:b/>
          <w:spacing w:val="1"/>
          <w:sz w:val="28"/>
          <w:szCs w:val="28"/>
        </w:rPr>
        <w:t>S</w:t>
      </w:r>
      <w:r w:rsidRPr="006B0BC6">
        <w:rPr>
          <w:b/>
          <w:sz w:val="28"/>
          <w:szCs w:val="28"/>
        </w:rPr>
        <w:t>ta</w:t>
      </w:r>
      <w:r w:rsidRPr="006B0BC6">
        <w:rPr>
          <w:b/>
          <w:spacing w:val="-2"/>
          <w:sz w:val="28"/>
          <w:szCs w:val="28"/>
        </w:rPr>
        <w:t>r</w:t>
      </w:r>
      <w:r w:rsidR="000C600C" w:rsidRPr="006B0BC6">
        <w:rPr>
          <w:b/>
          <w:sz w:val="28"/>
          <w:szCs w:val="28"/>
        </w:rPr>
        <w:t xml:space="preserve">t:     </w:t>
      </w:r>
      <w:r w:rsidR="000C600C" w:rsidRPr="006B0BC6">
        <w:rPr>
          <w:b/>
          <w:sz w:val="28"/>
          <w:szCs w:val="28"/>
        </w:rPr>
        <w:tab/>
      </w:r>
      <w:r w:rsidRPr="006B0BC6">
        <w:rPr>
          <w:b/>
          <w:spacing w:val="1"/>
          <w:sz w:val="28"/>
          <w:szCs w:val="28"/>
        </w:rPr>
        <w:t>Su</w:t>
      </w:r>
      <w:r w:rsidRPr="006B0BC6">
        <w:rPr>
          <w:b/>
          <w:spacing w:val="-1"/>
          <w:sz w:val="28"/>
          <w:szCs w:val="28"/>
        </w:rPr>
        <w:t>n</w:t>
      </w:r>
      <w:r w:rsidRPr="006B0BC6">
        <w:rPr>
          <w:b/>
          <w:spacing w:val="1"/>
          <w:sz w:val="28"/>
          <w:szCs w:val="28"/>
        </w:rPr>
        <w:t>d</w:t>
      </w:r>
      <w:r w:rsidRPr="006B0BC6">
        <w:rPr>
          <w:b/>
          <w:sz w:val="28"/>
          <w:szCs w:val="28"/>
        </w:rPr>
        <w:t>ay 9.00am</w:t>
      </w:r>
    </w:p>
    <w:p w:rsidR="009B3D4D" w:rsidRPr="009B3D4D" w:rsidRDefault="0006579B" w:rsidP="009B3D4D">
      <w:pPr>
        <w:spacing w:line="260" w:lineRule="exact"/>
        <w:ind w:left="920"/>
        <w:rPr>
          <w:b/>
          <w:sz w:val="24"/>
          <w:szCs w:val="24"/>
        </w:rPr>
      </w:pPr>
      <w:r w:rsidRPr="006B0BC6">
        <w:rPr>
          <w:b/>
          <w:spacing w:val="-3"/>
          <w:sz w:val="28"/>
          <w:szCs w:val="28"/>
        </w:rPr>
        <w:t>P</w:t>
      </w:r>
      <w:r w:rsidRPr="006B0BC6">
        <w:rPr>
          <w:b/>
          <w:spacing w:val="-1"/>
          <w:sz w:val="28"/>
          <w:szCs w:val="28"/>
        </w:rPr>
        <w:t>r</w:t>
      </w:r>
      <w:r w:rsidRPr="006B0BC6">
        <w:rPr>
          <w:b/>
          <w:spacing w:val="3"/>
          <w:sz w:val="28"/>
          <w:szCs w:val="28"/>
        </w:rPr>
        <w:t>i</w:t>
      </w:r>
      <w:r w:rsidRPr="006B0BC6">
        <w:rPr>
          <w:b/>
          <w:spacing w:val="-1"/>
          <w:sz w:val="28"/>
          <w:szCs w:val="28"/>
        </w:rPr>
        <w:t>ze</w:t>
      </w:r>
      <w:r w:rsidR="007F3CED" w:rsidRPr="006B0BC6">
        <w:rPr>
          <w:b/>
          <w:sz w:val="28"/>
          <w:szCs w:val="28"/>
        </w:rPr>
        <w:t xml:space="preserve">s:    </w:t>
      </w:r>
      <w:r w:rsidR="007F3CED" w:rsidRPr="006B0BC6">
        <w:rPr>
          <w:b/>
          <w:sz w:val="28"/>
          <w:szCs w:val="28"/>
        </w:rPr>
        <w:tab/>
      </w:r>
      <w:r w:rsidR="009B3D4D">
        <w:rPr>
          <w:b/>
          <w:sz w:val="24"/>
          <w:szCs w:val="24"/>
        </w:rPr>
        <w:t>Horse Classes</w:t>
      </w:r>
      <w:r w:rsidR="009B3D4D">
        <w:rPr>
          <w:b/>
          <w:sz w:val="24"/>
          <w:szCs w:val="24"/>
        </w:rPr>
        <w:tab/>
      </w:r>
      <w:r w:rsidR="009B3D4D">
        <w:rPr>
          <w:b/>
          <w:sz w:val="24"/>
          <w:szCs w:val="24"/>
        </w:rPr>
        <w:t>Rosette</w:t>
      </w:r>
      <w:r w:rsidR="009B3D4D">
        <w:rPr>
          <w:spacing w:val="1"/>
          <w:sz w:val="24"/>
          <w:szCs w:val="24"/>
        </w:rPr>
        <w:t xml:space="preserve"> </w:t>
      </w:r>
      <w:r w:rsidR="009B3D4D">
        <w:rPr>
          <w:sz w:val="24"/>
          <w:szCs w:val="24"/>
        </w:rPr>
        <w:t>1</w:t>
      </w:r>
      <w:proofErr w:type="spellStart"/>
      <w:r w:rsidR="009B3D4D">
        <w:rPr>
          <w:position w:val="9"/>
          <w:sz w:val="16"/>
          <w:szCs w:val="16"/>
        </w:rPr>
        <w:t>st</w:t>
      </w:r>
      <w:proofErr w:type="spellEnd"/>
      <w:r w:rsidR="009B3D4D">
        <w:rPr>
          <w:sz w:val="24"/>
          <w:szCs w:val="24"/>
        </w:rPr>
        <w:t>pla</w:t>
      </w:r>
      <w:r w:rsidR="009B3D4D">
        <w:rPr>
          <w:spacing w:val="-1"/>
          <w:sz w:val="24"/>
          <w:szCs w:val="24"/>
        </w:rPr>
        <w:t>c</w:t>
      </w:r>
      <w:r w:rsidR="009B3D4D">
        <w:rPr>
          <w:sz w:val="24"/>
          <w:szCs w:val="24"/>
        </w:rPr>
        <w:t>e (</w:t>
      </w:r>
      <w:r w:rsidR="009B3D4D">
        <w:rPr>
          <w:spacing w:val="-1"/>
          <w:sz w:val="24"/>
          <w:szCs w:val="24"/>
        </w:rPr>
        <w:t>V</w:t>
      </w:r>
      <w:r w:rsidR="009B3D4D">
        <w:rPr>
          <w:spacing w:val="-2"/>
          <w:sz w:val="24"/>
          <w:szCs w:val="24"/>
        </w:rPr>
        <w:t>a</w:t>
      </w:r>
      <w:r w:rsidR="009B3D4D">
        <w:rPr>
          <w:sz w:val="24"/>
          <w:szCs w:val="24"/>
        </w:rPr>
        <w:t>ul</w:t>
      </w:r>
      <w:r w:rsidR="009B3D4D">
        <w:rPr>
          <w:spacing w:val="1"/>
          <w:sz w:val="24"/>
          <w:szCs w:val="24"/>
        </w:rPr>
        <w:t>t</w:t>
      </w:r>
      <w:r w:rsidR="009B3D4D">
        <w:rPr>
          <w:spacing w:val="-1"/>
          <w:sz w:val="24"/>
          <w:szCs w:val="24"/>
        </w:rPr>
        <w:t>e</w:t>
      </w:r>
      <w:r w:rsidR="009B3D4D">
        <w:rPr>
          <w:sz w:val="24"/>
          <w:szCs w:val="24"/>
        </w:rPr>
        <w:t>r</w:t>
      </w:r>
      <w:r w:rsidR="009B3D4D">
        <w:rPr>
          <w:spacing w:val="2"/>
          <w:sz w:val="24"/>
          <w:szCs w:val="24"/>
        </w:rPr>
        <w:t xml:space="preserve"> &amp; </w:t>
      </w:r>
      <w:proofErr w:type="spellStart"/>
      <w:r w:rsidR="009B3D4D">
        <w:rPr>
          <w:spacing w:val="-3"/>
          <w:sz w:val="24"/>
          <w:szCs w:val="24"/>
        </w:rPr>
        <w:t>L</w:t>
      </w:r>
      <w:r w:rsidR="009B3D4D">
        <w:rPr>
          <w:sz w:val="24"/>
          <w:szCs w:val="24"/>
        </w:rPr>
        <w:t>u</w:t>
      </w:r>
      <w:r w:rsidR="009B3D4D">
        <w:rPr>
          <w:spacing w:val="-2"/>
          <w:sz w:val="24"/>
          <w:szCs w:val="24"/>
        </w:rPr>
        <w:t>nger</w:t>
      </w:r>
      <w:proofErr w:type="spellEnd"/>
      <w:r w:rsidR="009B3D4D">
        <w:rPr>
          <w:spacing w:val="-2"/>
          <w:sz w:val="24"/>
          <w:szCs w:val="24"/>
        </w:rPr>
        <w:t>)</w:t>
      </w:r>
    </w:p>
    <w:p w:rsidR="009B3D4D" w:rsidRDefault="009B3D4D" w:rsidP="009B3D4D">
      <w:pPr>
        <w:spacing w:line="260" w:lineRule="exact"/>
        <w:ind w:left="2160" w:firstLine="720"/>
        <w:rPr>
          <w:sz w:val="24"/>
          <w:szCs w:val="24"/>
        </w:rPr>
      </w:pPr>
      <w:r w:rsidRPr="00B0434F">
        <w:rPr>
          <w:b/>
          <w:spacing w:val="-2"/>
          <w:sz w:val="24"/>
          <w:szCs w:val="24"/>
        </w:rPr>
        <w:t>Rosette</w:t>
      </w:r>
      <w:r>
        <w:rPr>
          <w:spacing w:val="-2"/>
          <w:sz w:val="24"/>
          <w:szCs w:val="24"/>
        </w:rPr>
        <w:t xml:space="preserve"> 2</w:t>
      </w:r>
      <w:r w:rsidRPr="00B0434F">
        <w:rPr>
          <w:spacing w:val="-2"/>
          <w:sz w:val="24"/>
          <w:szCs w:val="24"/>
          <w:vertAlign w:val="superscript"/>
        </w:rPr>
        <w:t>nd</w:t>
      </w:r>
      <w:r>
        <w:rPr>
          <w:spacing w:val="-2"/>
          <w:sz w:val="24"/>
          <w:szCs w:val="24"/>
        </w:rPr>
        <w:t xml:space="preserve"> &amp; 3</w:t>
      </w:r>
      <w:r w:rsidRPr="00B0434F">
        <w:rPr>
          <w:spacing w:val="-2"/>
          <w:sz w:val="24"/>
          <w:szCs w:val="24"/>
          <w:vertAlign w:val="superscript"/>
        </w:rPr>
        <w:t>rd</w:t>
      </w:r>
      <w:r>
        <w:rPr>
          <w:spacing w:val="-2"/>
          <w:sz w:val="24"/>
          <w:szCs w:val="24"/>
        </w:rPr>
        <w:t xml:space="preserve"> Place </w:t>
      </w:r>
      <w:r>
        <w:rPr>
          <w:sz w:val="24"/>
          <w:szCs w:val="24"/>
        </w:rPr>
        <w:t>(Vaulter Only)</w:t>
      </w:r>
      <w:r w:rsidR="000A4785">
        <w:rPr>
          <w:sz w:val="24"/>
          <w:szCs w:val="24"/>
        </w:rPr>
        <w:t xml:space="preserve">, </w:t>
      </w:r>
      <w:r w:rsidR="000A4785" w:rsidRPr="000A4785">
        <w:rPr>
          <w:b/>
          <w:sz w:val="24"/>
          <w:szCs w:val="24"/>
        </w:rPr>
        <w:t>Ribbons</w:t>
      </w:r>
      <w:r w:rsidR="000A4785">
        <w:rPr>
          <w:sz w:val="24"/>
          <w:szCs w:val="24"/>
        </w:rPr>
        <w:t xml:space="preserve"> 4-6</w:t>
      </w:r>
      <w:r w:rsidR="000A4785" w:rsidRPr="000A4785">
        <w:rPr>
          <w:sz w:val="24"/>
          <w:szCs w:val="24"/>
          <w:vertAlign w:val="superscript"/>
        </w:rPr>
        <w:t>th</w:t>
      </w:r>
      <w:r w:rsidR="000A4785">
        <w:rPr>
          <w:sz w:val="24"/>
          <w:szCs w:val="24"/>
        </w:rPr>
        <w:t xml:space="preserve"> place</w:t>
      </w:r>
    </w:p>
    <w:p w:rsidR="009B3D4D" w:rsidRPr="0040034F" w:rsidRDefault="009B3D4D" w:rsidP="008034D4">
      <w:pPr>
        <w:spacing w:line="260" w:lineRule="exact"/>
        <w:rPr>
          <w:b/>
          <w:spacing w:val="-2"/>
          <w:sz w:val="24"/>
          <w:szCs w:val="24"/>
        </w:rPr>
      </w:pPr>
      <w:r>
        <w:rPr>
          <w:b/>
          <w:spacing w:val="-2"/>
          <w:sz w:val="24"/>
          <w:szCs w:val="24"/>
        </w:rPr>
        <w:tab/>
      </w:r>
      <w:r>
        <w:rPr>
          <w:b/>
          <w:spacing w:val="-2"/>
          <w:sz w:val="24"/>
          <w:szCs w:val="24"/>
        </w:rPr>
        <w:tab/>
      </w:r>
      <w:r>
        <w:rPr>
          <w:b/>
          <w:spacing w:val="-2"/>
          <w:sz w:val="24"/>
          <w:szCs w:val="24"/>
        </w:rPr>
        <w:tab/>
        <w:t xml:space="preserve"> </w:t>
      </w:r>
      <w:r w:rsidR="000A4785">
        <w:rPr>
          <w:b/>
          <w:spacing w:val="-2"/>
          <w:sz w:val="24"/>
          <w:szCs w:val="24"/>
        </w:rPr>
        <w:t xml:space="preserve">Barrel </w:t>
      </w:r>
      <w:r>
        <w:rPr>
          <w:b/>
          <w:spacing w:val="-2"/>
          <w:sz w:val="24"/>
          <w:szCs w:val="24"/>
        </w:rPr>
        <w:t>Classes Ribbons 1</w:t>
      </w:r>
      <w:r w:rsidRPr="00B0434F">
        <w:rPr>
          <w:b/>
          <w:spacing w:val="-2"/>
          <w:sz w:val="24"/>
          <w:szCs w:val="24"/>
          <w:vertAlign w:val="superscript"/>
        </w:rPr>
        <w:t>st</w:t>
      </w:r>
      <w:r>
        <w:rPr>
          <w:b/>
          <w:spacing w:val="-2"/>
          <w:sz w:val="24"/>
          <w:szCs w:val="24"/>
        </w:rPr>
        <w:t xml:space="preserve"> to 6</w:t>
      </w:r>
      <w:r w:rsidRPr="00B0434F">
        <w:rPr>
          <w:b/>
          <w:spacing w:val="-2"/>
          <w:sz w:val="24"/>
          <w:szCs w:val="24"/>
          <w:vertAlign w:val="superscript"/>
        </w:rPr>
        <w:t>th</w:t>
      </w:r>
      <w:r>
        <w:rPr>
          <w:b/>
          <w:spacing w:val="-2"/>
          <w:sz w:val="24"/>
          <w:szCs w:val="24"/>
        </w:rPr>
        <w:t xml:space="preserve"> place</w:t>
      </w:r>
    </w:p>
    <w:p w:rsidR="009B3D4D" w:rsidRDefault="009B3D4D" w:rsidP="009B3D4D">
      <w:pPr>
        <w:spacing w:before="4" w:line="260" w:lineRule="exact"/>
        <w:ind w:left="1440" w:right="3301" w:firstLine="720"/>
        <w:rPr>
          <w:sz w:val="24"/>
          <w:szCs w:val="24"/>
        </w:rPr>
      </w:pPr>
      <w:r>
        <w:rPr>
          <w:spacing w:val="1"/>
          <w:sz w:val="24"/>
          <w:szCs w:val="24"/>
        </w:rPr>
        <w:t>P</w:t>
      </w:r>
      <w:r>
        <w:rPr>
          <w:spacing w:val="-1"/>
          <w:sz w:val="24"/>
          <w:szCs w:val="24"/>
        </w:rPr>
        <w:t>a</w:t>
      </w:r>
      <w:r>
        <w:rPr>
          <w:sz w:val="24"/>
          <w:szCs w:val="24"/>
        </w:rPr>
        <w:t>rti</w:t>
      </w:r>
      <w:r>
        <w:rPr>
          <w:spacing w:val="-1"/>
          <w:sz w:val="24"/>
          <w:szCs w:val="24"/>
        </w:rPr>
        <w:t>c</w:t>
      </w:r>
      <w:r>
        <w:rPr>
          <w:sz w:val="24"/>
          <w:szCs w:val="24"/>
        </w:rPr>
        <w:t>ipation ribb</w:t>
      </w:r>
      <w:r>
        <w:rPr>
          <w:spacing w:val="1"/>
          <w:sz w:val="24"/>
          <w:szCs w:val="24"/>
        </w:rPr>
        <w:t>o</w:t>
      </w:r>
      <w:r>
        <w:rPr>
          <w:sz w:val="24"/>
          <w:szCs w:val="24"/>
        </w:rPr>
        <w:t>n for</w:t>
      </w:r>
      <w:r>
        <w:rPr>
          <w:spacing w:val="-1"/>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vaulters</w:t>
      </w:r>
    </w:p>
    <w:p w:rsidR="00D52790" w:rsidRPr="006B0BC6" w:rsidRDefault="008034D4" w:rsidP="006B0BC6">
      <w:pPr>
        <w:spacing w:before="4" w:line="260" w:lineRule="exact"/>
        <w:ind w:right="3301"/>
        <w:rPr>
          <w:b/>
          <w:sz w:val="28"/>
          <w:szCs w:val="28"/>
        </w:rPr>
      </w:pPr>
      <w:r>
        <w:rPr>
          <w:b/>
          <w:sz w:val="28"/>
          <w:szCs w:val="28"/>
        </w:rPr>
        <w:tab/>
      </w:r>
      <w:r w:rsidR="006B0BC6" w:rsidRPr="006B0BC6">
        <w:rPr>
          <w:b/>
          <w:sz w:val="28"/>
          <w:szCs w:val="28"/>
        </w:rPr>
        <w:t xml:space="preserve"> </w:t>
      </w:r>
    </w:p>
    <w:p w:rsidR="006B0BC6" w:rsidRPr="006B0BC6" w:rsidRDefault="006B0BC6" w:rsidP="006B0BC6">
      <w:pPr>
        <w:spacing w:before="4" w:line="260" w:lineRule="exact"/>
        <w:ind w:right="3301"/>
        <w:rPr>
          <w:b/>
          <w:sz w:val="28"/>
          <w:szCs w:val="28"/>
        </w:rPr>
      </w:pPr>
      <w:r w:rsidRPr="006B0BC6">
        <w:rPr>
          <w:b/>
          <w:sz w:val="28"/>
          <w:szCs w:val="28"/>
        </w:rPr>
        <w:tab/>
        <w:t>Judge/Arena Hire Levy of $20 per vaulter</w:t>
      </w:r>
    </w:p>
    <w:p w:rsidR="006B0BC6" w:rsidRPr="00236623" w:rsidRDefault="006B0BC6" w:rsidP="006B0BC6">
      <w:pPr>
        <w:spacing w:before="4" w:line="260" w:lineRule="exact"/>
        <w:ind w:right="3301"/>
        <w:rPr>
          <w:b/>
          <w:sz w:val="24"/>
          <w:szCs w:val="24"/>
        </w:rPr>
      </w:pPr>
    </w:p>
    <w:p w:rsidR="0086575C" w:rsidRDefault="0006579B">
      <w:pPr>
        <w:spacing w:before="5"/>
        <w:ind w:left="920"/>
        <w:rPr>
          <w:sz w:val="24"/>
          <w:szCs w:val="24"/>
        </w:rPr>
      </w:pPr>
      <w:r>
        <w:rPr>
          <w:b/>
          <w:sz w:val="24"/>
          <w:szCs w:val="24"/>
        </w:rPr>
        <w:t>E</w:t>
      </w:r>
      <w:r>
        <w:rPr>
          <w:b/>
          <w:spacing w:val="1"/>
          <w:sz w:val="24"/>
          <w:szCs w:val="24"/>
        </w:rPr>
        <w:t>n</w:t>
      </w:r>
      <w:r>
        <w:rPr>
          <w:b/>
          <w:sz w:val="24"/>
          <w:szCs w:val="24"/>
        </w:rPr>
        <w:t>t</w:t>
      </w:r>
      <w:r>
        <w:rPr>
          <w:b/>
          <w:spacing w:val="-2"/>
          <w:sz w:val="24"/>
          <w:szCs w:val="24"/>
        </w:rPr>
        <w:t>r</w:t>
      </w:r>
      <w:r>
        <w:rPr>
          <w:b/>
          <w:sz w:val="24"/>
          <w:szCs w:val="24"/>
        </w:rPr>
        <w:t xml:space="preserve">ies </w:t>
      </w:r>
      <w:r>
        <w:rPr>
          <w:b/>
          <w:spacing w:val="-1"/>
          <w:sz w:val="24"/>
          <w:szCs w:val="24"/>
        </w:rPr>
        <w:t>t</w:t>
      </w:r>
      <w:r>
        <w:rPr>
          <w:b/>
          <w:sz w:val="24"/>
          <w:szCs w:val="24"/>
        </w:rPr>
        <w:t xml:space="preserve">o:    </w:t>
      </w:r>
      <w:r>
        <w:rPr>
          <w:b/>
          <w:spacing w:val="55"/>
          <w:sz w:val="24"/>
          <w:szCs w:val="24"/>
        </w:rPr>
        <w:t xml:space="preserve"> </w:t>
      </w:r>
      <w:r>
        <w:rPr>
          <w:b/>
          <w:sz w:val="24"/>
          <w:szCs w:val="24"/>
        </w:rPr>
        <w:t>Da</w:t>
      </w:r>
      <w:r>
        <w:rPr>
          <w:b/>
          <w:spacing w:val="-1"/>
          <w:sz w:val="24"/>
          <w:szCs w:val="24"/>
        </w:rPr>
        <w:t>rr</w:t>
      </w:r>
      <w:r>
        <w:rPr>
          <w:b/>
          <w:sz w:val="24"/>
          <w:szCs w:val="24"/>
        </w:rPr>
        <w:t>yn</w:t>
      </w:r>
      <w:r>
        <w:rPr>
          <w:b/>
          <w:spacing w:val="3"/>
          <w:sz w:val="24"/>
          <w:szCs w:val="24"/>
        </w:rPr>
        <w:t xml:space="preserve"> </w:t>
      </w:r>
      <w:r>
        <w:rPr>
          <w:b/>
          <w:spacing w:val="-3"/>
          <w:sz w:val="24"/>
          <w:szCs w:val="24"/>
        </w:rPr>
        <w:t>F</w:t>
      </w:r>
      <w:r>
        <w:rPr>
          <w:b/>
          <w:spacing w:val="-1"/>
          <w:sz w:val="24"/>
          <w:szCs w:val="24"/>
        </w:rPr>
        <w:t>e</w:t>
      </w:r>
      <w:r>
        <w:rPr>
          <w:b/>
          <w:spacing w:val="1"/>
          <w:sz w:val="24"/>
          <w:szCs w:val="24"/>
        </w:rPr>
        <w:t>d</w:t>
      </w:r>
      <w:r>
        <w:rPr>
          <w:b/>
          <w:spacing w:val="-1"/>
          <w:sz w:val="24"/>
          <w:szCs w:val="24"/>
        </w:rPr>
        <w:t>r</w:t>
      </w:r>
      <w:r>
        <w:rPr>
          <w:b/>
          <w:sz w:val="24"/>
          <w:szCs w:val="24"/>
        </w:rPr>
        <w:t>ic</w:t>
      </w:r>
      <w:r>
        <w:rPr>
          <w:b/>
          <w:spacing w:val="1"/>
          <w:sz w:val="24"/>
          <w:szCs w:val="24"/>
        </w:rPr>
        <w:t>k</w:t>
      </w:r>
      <w:r>
        <w:rPr>
          <w:b/>
          <w:sz w:val="24"/>
          <w:szCs w:val="24"/>
        </w:rPr>
        <w:t xml:space="preserve">, 511 </w:t>
      </w:r>
      <w:r>
        <w:rPr>
          <w:b/>
          <w:spacing w:val="3"/>
          <w:sz w:val="24"/>
          <w:szCs w:val="24"/>
        </w:rPr>
        <w:t>H</w:t>
      </w:r>
      <w:r>
        <w:rPr>
          <w:b/>
          <w:sz w:val="24"/>
          <w:szCs w:val="24"/>
        </w:rPr>
        <w:t>oya Road</w:t>
      </w:r>
      <w:r>
        <w:rPr>
          <w:b/>
          <w:spacing w:val="1"/>
          <w:sz w:val="24"/>
          <w:szCs w:val="24"/>
        </w:rPr>
        <w:t xml:space="preserve"> </w:t>
      </w:r>
      <w:proofErr w:type="spellStart"/>
      <w:r>
        <w:rPr>
          <w:b/>
          <w:sz w:val="24"/>
          <w:szCs w:val="24"/>
        </w:rPr>
        <w:t>T</w:t>
      </w:r>
      <w:r>
        <w:rPr>
          <w:b/>
          <w:spacing w:val="-1"/>
          <w:sz w:val="24"/>
          <w:szCs w:val="24"/>
        </w:rPr>
        <w:t>e</w:t>
      </w:r>
      <w:r>
        <w:rPr>
          <w:b/>
          <w:sz w:val="24"/>
          <w:szCs w:val="24"/>
        </w:rPr>
        <w:t>viotville</w:t>
      </w:r>
      <w:proofErr w:type="spellEnd"/>
      <w:r>
        <w:rPr>
          <w:b/>
          <w:sz w:val="24"/>
          <w:szCs w:val="24"/>
        </w:rPr>
        <w:t xml:space="preserve"> Q 4309</w:t>
      </w:r>
    </w:p>
    <w:p w:rsidR="0008537A" w:rsidRDefault="0006579B" w:rsidP="0040034F">
      <w:pPr>
        <w:spacing w:before="3" w:line="260" w:lineRule="exact"/>
        <w:ind w:left="920" w:right="2725"/>
        <w:jc w:val="center"/>
        <w:rPr>
          <w:b/>
          <w:color w:val="FF0000"/>
          <w:sz w:val="24"/>
          <w:szCs w:val="24"/>
        </w:rPr>
      </w:pPr>
      <w:r>
        <w:rPr>
          <w:b/>
          <w:color w:val="FF0000"/>
          <w:spacing w:val="-1"/>
          <w:sz w:val="24"/>
          <w:szCs w:val="24"/>
        </w:rPr>
        <w:t>C</w:t>
      </w:r>
      <w:r>
        <w:rPr>
          <w:b/>
          <w:color w:val="FF0000"/>
          <w:sz w:val="24"/>
          <w:szCs w:val="24"/>
        </w:rPr>
        <w:t>H</w:t>
      </w:r>
      <w:r>
        <w:rPr>
          <w:b/>
          <w:color w:val="FF0000"/>
          <w:spacing w:val="1"/>
          <w:sz w:val="24"/>
          <w:szCs w:val="24"/>
        </w:rPr>
        <w:t>Q</w:t>
      </w:r>
      <w:r>
        <w:rPr>
          <w:b/>
          <w:color w:val="FF0000"/>
          <w:sz w:val="24"/>
          <w:szCs w:val="24"/>
        </w:rPr>
        <w:t>’s</w:t>
      </w:r>
      <w:r>
        <w:rPr>
          <w:b/>
          <w:color w:val="FF0000"/>
          <w:spacing w:val="2"/>
          <w:sz w:val="24"/>
          <w:szCs w:val="24"/>
        </w:rPr>
        <w:t xml:space="preserve"> </w:t>
      </w:r>
      <w:r>
        <w:rPr>
          <w:b/>
          <w:color w:val="FF0000"/>
          <w:spacing w:val="1"/>
          <w:sz w:val="24"/>
          <w:szCs w:val="24"/>
        </w:rPr>
        <w:t>p</w:t>
      </w:r>
      <w:r>
        <w:rPr>
          <w:b/>
          <w:color w:val="FF0000"/>
          <w:sz w:val="24"/>
          <w:szCs w:val="24"/>
        </w:rPr>
        <w:t>a</w:t>
      </w:r>
      <w:r>
        <w:rPr>
          <w:b/>
          <w:color w:val="FF0000"/>
          <w:spacing w:val="2"/>
          <w:sz w:val="24"/>
          <w:szCs w:val="24"/>
        </w:rPr>
        <w:t>y</w:t>
      </w:r>
      <w:r>
        <w:rPr>
          <w:b/>
          <w:color w:val="FF0000"/>
          <w:sz w:val="24"/>
          <w:szCs w:val="24"/>
        </w:rPr>
        <w:t>a</w:t>
      </w:r>
      <w:r>
        <w:rPr>
          <w:b/>
          <w:color w:val="FF0000"/>
          <w:spacing w:val="1"/>
          <w:sz w:val="24"/>
          <w:szCs w:val="24"/>
        </w:rPr>
        <w:t>b</w:t>
      </w:r>
      <w:r>
        <w:rPr>
          <w:b/>
          <w:color w:val="FF0000"/>
          <w:sz w:val="24"/>
          <w:szCs w:val="24"/>
        </w:rPr>
        <w:t xml:space="preserve">le </w:t>
      </w:r>
      <w:r>
        <w:rPr>
          <w:b/>
          <w:color w:val="FF0000"/>
          <w:spacing w:val="-1"/>
          <w:sz w:val="24"/>
          <w:szCs w:val="24"/>
        </w:rPr>
        <w:t>t</w:t>
      </w:r>
      <w:r>
        <w:rPr>
          <w:b/>
          <w:color w:val="FF0000"/>
          <w:sz w:val="24"/>
          <w:szCs w:val="24"/>
        </w:rPr>
        <w:t xml:space="preserve">o </w:t>
      </w:r>
      <w:r>
        <w:rPr>
          <w:b/>
          <w:color w:val="FF0000"/>
          <w:spacing w:val="-3"/>
          <w:sz w:val="24"/>
          <w:szCs w:val="24"/>
        </w:rPr>
        <w:t>F</w:t>
      </w:r>
      <w:r>
        <w:rPr>
          <w:b/>
          <w:color w:val="FF0000"/>
          <w:sz w:val="24"/>
          <w:szCs w:val="24"/>
        </w:rPr>
        <w:t>ass</w:t>
      </w:r>
      <w:r>
        <w:rPr>
          <w:b/>
          <w:color w:val="FF0000"/>
          <w:spacing w:val="1"/>
          <w:sz w:val="24"/>
          <w:szCs w:val="24"/>
        </w:rPr>
        <w:t>if</w:t>
      </w:r>
      <w:r>
        <w:rPr>
          <w:b/>
          <w:color w:val="FF0000"/>
          <w:spacing w:val="-1"/>
          <w:sz w:val="24"/>
          <w:szCs w:val="24"/>
        </w:rPr>
        <w:t>er</w:t>
      </w:r>
      <w:r>
        <w:rPr>
          <w:b/>
          <w:color w:val="FF0000"/>
          <w:sz w:val="24"/>
          <w:szCs w:val="24"/>
        </w:rPr>
        <w:t>n</w:t>
      </w:r>
      <w:r>
        <w:rPr>
          <w:b/>
          <w:color w:val="FF0000"/>
          <w:spacing w:val="1"/>
          <w:sz w:val="24"/>
          <w:szCs w:val="24"/>
        </w:rPr>
        <w:t xml:space="preserve"> </w:t>
      </w:r>
      <w:r>
        <w:rPr>
          <w:b/>
          <w:color w:val="FF0000"/>
          <w:sz w:val="24"/>
          <w:szCs w:val="24"/>
        </w:rPr>
        <w:t>Vau</w:t>
      </w:r>
      <w:r>
        <w:rPr>
          <w:b/>
          <w:color w:val="FF0000"/>
          <w:spacing w:val="1"/>
          <w:sz w:val="24"/>
          <w:szCs w:val="24"/>
        </w:rPr>
        <w:t>l</w:t>
      </w:r>
      <w:r>
        <w:rPr>
          <w:b/>
          <w:color w:val="FF0000"/>
          <w:sz w:val="24"/>
          <w:szCs w:val="24"/>
        </w:rPr>
        <w:t>ting I</w:t>
      </w:r>
      <w:r>
        <w:rPr>
          <w:b/>
          <w:color w:val="FF0000"/>
          <w:spacing w:val="-1"/>
          <w:sz w:val="24"/>
          <w:szCs w:val="24"/>
        </w:rPr>
        <w:t>nc</w:t>
      </w:r>
      <w:r>
        <w:rPr>
          <w:b/>
          <w:color w:val="FF0000"/>
          <w:spacing w:val="2"/>
          <w:sz w:val="24"/>
          <w:szCs w:val="24"/>
        </w:rPr>
        <w:t>.</w:t>
      </w:r>
      <w:r w:rsidR="0008537A">
        <w:rPr>
          <w:b/>
          <w:color w:val="FF0000"/>
          <w:spacing w:val="2"/>
          <w:sz w:val="24"/>
          <w:szCs w:val="24"/>
        </w:rPr>
        <w:t xml:space="preserve"> OR direct de</w:t>
      </w:r>
      <w:r w:rsidR="0040034F">
        <w:rPr>
          <w:b/>
          <w:color w:val="FF0000"/>
          <w:spacing w:val="2"/>
          <w:sz w:val="24"/>
          <w:szCs w:val="24"/>
        </w:rPr>
        <w:t xml:space="preserve">posit: </w:t>
      </w:r>
      <w:r w:rsidR="00D52790">
        <w:rPr>
          <w:b/>
          <w:color w:val="FF0000"/>
          <w:spacing w:val="2"/>
          <w:sz w:val="24"/>
          <w:szCs w:val="24"/>
        </w:rPr>
        <w:t xml:space="preserve">Fassifern Vaulting </w:t>
      </w:r>
      <w:r w:rsidR="0008537A">
        <w:rPr>
          <w:b/>
          <w:color w:val="FF0000"/>
          <w:spacing w:val="2"/>
          <w:sz w:val="24"/>
          <w:szCs w:val="24"/>
        </w:rPr>
        <w:t>BSB</w:t>
      </w:r>
      <w:r w:rsidR="00D52790">
        <w:rPr>
          <w:b/>
          <w:color w:val="FF0000"/>
          <w:spacing w:val="2"/>
          <w:sz w:val="24"/>
          <w:szCs w:val="24"/>
        </w:rPr>
        <w:t xml:space="preserve"> 034634</w:t>
      </w:r>
      <w:r w:rsidR="0008537A">
        <w:rPr>
          <w:b/>
          <w:color w:val="FF0000"/>
          <w:spacing w:val="2"/>
          <w:sz w:val="24"/>
          <w:szCs w:val="24"/>
        </w:rPr>
        <w:t xml:space="preserve"> Account #</w:t>
      </w:r>
      <w:r w:rsidR="00D52790">
        <w:rPr>
          <w:b/>
          <w:color w:val="FF0000"/>
          <w:spacing w:val="2"/>
          <w:sz w:val="24"/>
          <w:szCs w:val="24"/>
        </w:rPr>
        <w:t xml:space="preserve"> 25 7658</w:t>
      </w:r>
    </w:p>
    <w:p w:rsidR="0086575C" w:rsidRDefault="0006579B" w:rsidP="000C600C">
      <w:pPr>
        <w:spacing w:before="3" w:line="260" w:lineRule="exact"/>
        <w:ind w:left="920" w:right="2725"/>
        <w:rPr>
          <w:b/>
          <w:color w:val="000000"/>
          <w:sz w:val="24"/>
          <w:szCs w:val="24"/>
        </w:rPr>
      </w:pPr>
      <w:r>
        <w:rPr>
          <w:b/>
          <w:color w:val="000000"/>
          <w:sz w:val="24"/>
          <w:szCs w:val="24"/>
        </w:rPr>
        <w:t>E</w:t>
      </w:r>
      <w:r>
        <w:rPr>
          <w:b/>
          <w:color w:val="000000"/>
          <w:spacing w:val="1"/>
          <w:sz w:val="24"/>
          <w:szCs w:val="24"/>
        </w:rPr>
        <w:t>n</w:t>
      </w:r>
      <w:r>
        <w:rPr>
          <w:b/>
          <w:color w:val="000000"/>
          <w:sz w:val="24"/>
          <w:szCs w:val="24"/>
        </w:rPr>
        <w:t>t</w:t>
      </w:r>
      <w:r>
        <w:rPr>
          <w:b/>
          <w:color w:val="000000"/>
          <w:spacing w:val="-2"/>
          <w:sz w:val="24"/>
          <w:szCs w:val="24"/>
        </w:rPr>
        <w:t>r</w:t>
      </w:r>
      <w:r>
        <w:rPr>
          <w:b/>
          <w:color w:val="000000"/>
          <w:sz w:val="24"/>
          <w:szCs w:val="24"/>
        </w:rPr>
        <w:t xml:space="preserve">ies </w:t>
      </w:r>
      <w:r>
        <w:rPr>
          <w:b/>
          <w:color w:val="000000"/>
          <w:spacing w:val="-1"/>
          <w:sz w:val="24"/>
          <w:szCs w:val="24"/>
        </w:rPr>
        <w:t>c</w:t>
      </w:r>
      <w:r>
        <w:rPr>
          <w:b/>
          <w:color w:val="000000"/>
          <w:sz w:val="24"/>
          <w:szCs w:val="24"/>
        </w:rPr>
        <w:t>lose:</w:t>
      </w:r>
      <w:r>
        <w:rPr>
          <w:b/>
          <w:color w:val="000000"/>
          <w:spacing w:val="2"/>
          <w:sz w:val="24"/>
          <w:szCs w:val="24"/>
        </w:rPr>
        <w:t xml:space="preserve"> </w:t>
      </w:r>
      <w:r w:rsidR="0008537A">
        <w:rPr>
          <w:b/>
          <w:color w:val="000000"/>
          <w:spacing w:val="2"/>
          <w:sz w:val="24"/>
          <w:szCs w:val="24"/>
        </w:rPr>
        <w:t xml:space="preserve">5pm </w:t>
      </w:r>
      <w:r>
        <w:rPr>
          <w:b/>
          <w:color w:val="000000"/>
          <w:spacing w:val="-3"/>
          <w:sz w:val="24"/>
          <w:szCs w:val="24"/>
        </w:rPr>
        <w:t>F</w:t>
      </w:r>
      <w:r>
        <w:rPr>
          <w:b/>
          <w:color w:val="000000"/>
          <w:spacing w:val="-1"/>
          <w:sz w:val="24"/>
          <w:szCs w:val="24"/>
        </w:rPr>
        <w:t>r</w:t>
      </w:r>
      <w:r>
        <w:rPr>
          <w:b/>
          <w:color w:val="000000"/>
          <w:sz w:val="24"/>
          <w:szCs w:val="24"/>
        </w:rPr>
        <w:t>i</w:t>
      </w:r>
      <w:r>
        <w:rPr>
          <w:b/>
          <w:color w:val="000000"/>
          <w:spacing w:val="1"/>
          <w:sz w:val="24"/>
          <w:szCs w:val="24"/>
        </w:rPr>
        <w:t>d</w:t>
      </w:r>
      <w:r>
        <w:rPr>
          <w:b/>
          <w:color w:val="000000"/>
          <w:sz w:val="24"/>
          <w:szCs w:val="24"/>
        </w:rPr>
        <w:t xml:space="preserve">ay </w:t>
      </w:r>
      <w:r w:rsidR="008034D4">
        <w:rPr>
          <w:b/>
          <w:color w:val="000000"/>
          <w:sz w:val="24"/>
          <w:szCs w:val="24"/>
        </w:rPr>
        <w:t>9</w:t>
      </w:r>
      <w:r w:rsidR="008034D4" w:rsidRPr="008034D4">
        <w:rPr>
          <w:b/>
          <w:color w:val="000000"/>
          <w:sz w:val="24"/>
          <w:szCs w:val="24"/>
          <w:vertAlign w:val="superscript"/>
        </w:rPr>
        <w:t>th</w:t>
      </w:r>
      <w:r w:rsidR="008034D4">
        <w:rPr>
          <w:b/>
          <w:color w:val="000000"/>
          <w:sz w:val="24"/>
          <w:szCs w:val="24"/>
        </w:rPr>
        <w:t xml:space="preserve"> June</w:t>
      </w:r>
      <w:r w:rsidR="00062960">
        <w:rPr>
          <w:b/>
          <w:color w:val="000000"/>
          <w:sz w:val="24"/>
          <w:szCs w:val="24"/>
        </w:rPr>
        <w:t xml:space="preserve"> 2017</w:t>
      </w:r>
      <w:r w:rsidR="000C600C">
        <w:rPr>
          <w:b/>
          <w:color w:val="000000"/>
          <w:sz w:val="24"/>
          <w:szCs w:val="24"/>
        </w:rPr>
        <w:t xml:space="preserve"> by post or email; must be accompanied by proof of payment by direct deposit.</w:t>
      </w:r>
    </w:p>
    <w:p w:rsidR="00D52790" w:rsidRDefault="00D52790">
      <w:pPr>
        <w:spacing w:before="3" w:line="260" w:lineRule="exact"/>
        <w:ind w:left="920" w:right="2725" w:firstLine="1440"/>
        <w:rPr>
          <w:sz w:val="24"/>
          <w:szCs w:val="24"/>
        </w:rPr>
      </w:pPr>
    </w:p>
    <w:p w:rsidR="0086575C" w:rsidRDefault="0006579B">
      <w:pPr>
        <w:spacing w:line="360" w:lineRule="exact"/>
        <w:ind w:left="920"/>
        <w:rPr>
          <w:sz w:val="32"/>
          <w:szCs w:val="32"/>
        </w:rPr>
      </w:pPr>
      <w:r>
        <w:rPr>
          <w:b/>
          <w:spacing w:val="-1"/>
          <w:sz w:val="28"/>
          <w:szCs w:val="28"/>
        </w:rPr>
        <w:t>M</w:t>
      </w:r>
      <w:r>
        <w:rPr>
          <w:b/>
          <w:sz w:val="28"/>
          <w:szCs w:val="28"/>
        </w:rPr>
        <w:t>u</w:t>
      </w:r>
      <w:r>
        <w:rPr>
          <w:b/>
          <w:spacing w:val="1"/>
          <w:sz w:val="28"/>
          <w:szCs w:val="28"/>
        </w:rPr>
        <w:t>si</w:t>
      </w:r>
      <w:r>
        <w:rPr>
          <w:b/>
          <w:spacing w:val="-2"/>
          <w:sz w:val="28"/>
          <w:szCs w:val="28"/>
        </w:rPr>
        <w:t>c</w:t>
      </w:r>
      <w:r>
        <w:rPr>
          <w:b/>
          <w:sz w:val="28"/>
          <w:szCs w:val="28"/>
        </w:rPr>
        <w:t xml:space="preserve">:       </w:t>
      </w:r>
      <w:r>
        <w:rPr>
          <w:b/>
          <w:spacing w:val="55"/>
          <w:sz w:val="28"/>
          <w:szCs w:val="28"/>
        </w:rPr>
        <w:t xml:space="preserve"> </w:t>
      </w:r>
      <w:r w:rsidRPr="000C600C">
        <w:rPr>
          <w:b/>
          <w:spacing w:val="1"/>
          <w:sz w:val="32"/>
          <w:szCs w:val="32"/>
        </w:rPr>
        <w:t>M</w:t>
      </w:r>
      <w:r w:rsidRPr="000C600C">
        <w:rPr>
          <w:b/>
          <w:sz w:val="32"/>
          <w:szCs w:val="32"/>
        </w:rPr>
        <w:t>usic</w:t>
      </w:r>
      <w:r w:rsidRPr="000C600C">
        <w:rPr>
          <w:b/>
          <w:spacing w:val="-6"/>
          <w:sz w:val="32"/>
          <w:szCs w:val="32"/>
        </w:rPr>
        <w:t xml:space="preserve"> </w:t>
      </w:r>
      <w:r w:rsidRPr="000C600C">
        <w:rPr>
          <w:b/>
          <w:spacing w:val="-2"/>
          <w:sz w:val="32"/>
          <w:szCs w:val="32"/>
        </w:rPr>
        <w:t>m</w:t>
      </w:r>
      <w:r w:rsidRPr="000C600C">
        <w:rPr>
          <w:b/>
          <w:sz w:val="32"/>
          <w:szCs w:val="32"/>
        </w:rPr>
        <w:t>ust</w:t>
      </w:r>
      <w:r w:rsidRPr="000C600C">
        <w:rPr>
          <w:b/>
          <w:spacing w:val="-6"/>
          <w:sz w:val="32"/>
          <w:szCs w:val="32"/>
        </w:rPr>
        <w:t xml:space="preserve"> </w:t>
      </w:r>
      <w:r w:rsidRPr="000C600C">
        <w:rPr>
          <w:b/>
          <w:sz w:val="32"/>
          <w:szCs w:val="32"/>
        </w:rPr>
        <w:t>be</w:t>
      </w:r>
      <w:r w:rsidRPr="000C600C">
        <w:rPr>
          <w:b/>
          <w:spacing w:val="-3"/>
          <w:sz w:val="32"/>
          <w:szCs w:val="32"/>
        </w:rPr>
        <w:t xml:space="preserve"> </w:t>
      </w:r>
      <w:r w:rsidRPr="000C600C">
        <w:rPr>
          <w:b/>
          <w:sz w:val="32"/>
          <w:szCs w:val="32"/>
        </w:rPr>
        <w:t xml:space="preserve">in </w:t>
      </w:r>
      <w:r w:rsidRPr="000C600C">
        <w:rPr>
          <w:b/>
          <w:spacing w:val="1"/>
          <w:sz w:val="32"/>
          <w:szCs w:val="32"/>
        </w:rPr>
        <w:t>M</w:t>
      </w:r>
      <w:r w:rsidRPr="000C600C">
        <w:rPr>
          <w:b/>
          <w:sz w:val="32"/>
          <w:szCs w:val="32"/>
        </w:rPr>
        <w:t>P3</w:t>
      </w:r>
      <w:r w:rsidRPr="000C600C">
        <w:rPr>
          <w:b/>
          <w:spacing w:val="-5"/>
          <w:sz w:val="32"/>
          <w:szCs w:val="32"/>
        </w:rPr>
        <w:t xml:space="preserve"> </w:t>
      </w:r>
      <w:r w:rsidRPr="000C600C">
        <w:rPr>
          <w:b/>
          <w:sz w:val="32"/>
          <w:szCs w:val="32"/>
        </w:rPr>
        <w:t>fo</w:t>
      </w:r>
      <w:r w:rsidRPr="000C600C">
        <w:rPr>
          <w:b/>
          <w:spacing w:val="3"/>
          <w:sz w:val="32"/>
          <w:szCs w:val="32"/>
        </w:rPr>
        <w:t>r</w:t>
      </w:r>
      <w:r w:rsidRPr="000C600C">
        <w:rPr>
          <w:b/>
          <w:spacing w:val="-4"/>
          <w:sz w:val="32"/>
          <w:szCs w:val="32"/>
        </w:rPr>
        <w:t>m</w:t>
      </w:r>
      <w:r w:rsidRPr="000C600C">
        <w:rPr>
          <w:b/>
          <w:spacing w:val="3"/>
          <w:sz w:val="32"/>
          <w:szCs w:val="32"/>
        </w:rPr>
        <w:t>a</w:t>
      </w:r>
      <w:r w:rsidRPr="000C600C">
        <w:rPr>
          <w:b/>
          <w:sz w:val="32"/>
          <w:szCs w:val="32"/>
        </w:rPr>
        <w:t>t</w:t>
      </w:r>
      <w:r w:rsidRPr="000C600C">
        <w:rPr>
          <w:b/>
          <w:spacing w:val="-10"/>
          <w:sz w:val="32"/>
          <w:szCs w:val="32"/>
        </w:rPr>
        <w:t xml:space="preserve"> </w:t>
      </w:r>
      <w:r w:rsidRPr="000C600C">
        <w:rPr>
          <w:b/>
          <w:spacing w:val="1"/>
          <w:sz w:val="32"/>
          <w:szCs w:val="32"/>
        </w:rPr>
        <w:t>a</w:t>
      </w:r>
      <w:r w:rsidRPr="000C600C">
        <w:rPr>
          <w:b/>
          <w:sz w:val="32"/>
          <w:szCs w:val="32"/>
        </w:rPr>
        <w:t>nd</w:t>
      </w:r>
      <w:r w:rsidRPr="000C600C">
        <w:rPr>
          <w:b/>
          <w:spacing w:val="-4"/>
          <w:sz w:val="32"/>
          <w:szCs w:val="32"/>
        </w:rPr>
        <w:t xml:space="preserve"> </w:t>
      </w:r>
      <w:r w:rsidRPr="000C600C">
        <w:rPr>
          <w:b/>
          <w:sz w:val="32"/>
          <w:szCs w:val="32"/>
        </w:rPr>
        <w:t>sent</w:t>
      </w:r>
      <w:r w:rsidRPr="000C600C">
        <w:rPr>
          <w:b/>
          <w:spacing w:val="-5"/>
          <w:sz w:val="32"/>
          <w:szCs w:val="32"/>
        </w:rPr>
        <w:t xml:space="preserve"> </w:t>
      </w:r>
      <w:r w:rsidRPr="000C600C">
        <w:rPr>
          <w:b/>
          <w:spacing w:val="4"/>
          <w:sz w:val="32"/>
          <w:szCs w:val="32"/>
        </w:rPr>
        <w:t>w</w:t>
      </w:r>
      <w:r w:rsidRPr="000C600C">
        <w:rPr>
          <w:b/>
          <w:sz w:val="32"/>
          <w:szCs w:val="32"/>
        </w:rPr>
        <w:t>ith</w:t>
      </w:r>
      <w:r w:rsidRPr="000C600C">
        <w:rPr>
          <w:b/>
          <w:spacing w:val="-7"/>
          <w:sz w:val="32"/>
          <w:szCs w:val="32"/>
        </w:rPr>
        <w:t xml:space="preserve"> </w:t>
      </w:r>
      <w:r w:rsidRPr="000C600C">
        <w:rPr>
          <w:b/>
          <w:sz w:val="32"/>
          <w:szCs w:val="32"/>
        </w:rPr>
        <w:t>entries</w:t>
      </w:r>
    </w:p>
    <w:p w:rsidR="0086575C" w:rsidRDefault="0006579B" w:rsidP="001D1D99">
      <w:pPr>
        <w:spacing w:line="260" w:lineRule="exact"/>
        <w:ind w:left="2360"/>
        <w:rPr>
          <w:sz w:val="24"/>
          <w:szCs w:val="24"/>
        </w:rPr>
      </w:pPr>
      <w:r>
        <w:rPr>
          <w:sz w:val="24"/>
          <w:szCs w:val="24"/>
        </w:rPr>
        <w:t>(</w:t>
      </w:r>
      <w:r>
        <w:rPr>
          <w:spacing w:val="-1"/>
          <w:sz w:val="24"/>
          <w:szCs w:val="24"/>
        </w:rPr>
        <w:t>N</w:t>
      </w:r>
      <w:r>
        <w:rPr>
          <w:sz w:val="24"/>
          <w:szCs w:val="24"/>
        </w:rPr>
        <w:t xml:space="preserve">o music </w:t>
      </w:r>
      <w:r>
        <w:rPr>
          <w:spacing w:val="-1"/>
          <w:sz w:val="24"/>
          <w:szCs w:val="24"/>
        </w:rPr>
        <w:t>w</w:t>
      </w:r>
      <w:r>
        <w:rPr>
          <w:sz w:val="24"/>
          <w:szCs w:val="24"/>
        </w:rPr>
        <w:t>i</w:t>
      </w:r>
      <w:r>
        <w:rPr>
          <w:spacing w:val="1"/>
          <w:sz w:val="24"/>
          <w:szCs w:val="24"/>
        </w:rPr>
        <w:t>l</w:t>
      </w:r>
      <w:r>
        <w:rPr>
          <w:sz w:val="24"/>
          <w:szCs w:val="24"/>
        </w:rPr>
        <w:t xml:space="preserve">l be </w:t>
      </w:r>
      <w:r>
        <w:rPr>
          <w:spacing w:val="-1"/>
          <w:sz w:val="24"/>
          <w:szCs w:val="24"/>
        </w:rPr>
        <w:t>a</w:t>
      </w:r>
      <w:r>
        <w:rPr>
          <w:spacing w:val="1"/>
          <w:sz w:val="24"/>
          <w:szCs w:val="24"/>
        </w:rPr>
        <w:t>c</w:t>
      </w:r>
      <w:r>
        <w:rPr>
          <w:spacing w:val="-1"/>
          <w:sz w:val="24"/>
          <w:szCs w:val="24"/>
        </w:rPr>
        <w:t>ce</w:t>
      </w:r>
      <w:r>
        <w:rPr>
          <w:sz w:val="24"/>
          <w:szCs w:val="24"/>
        </w:rPr>
        <w:t>p</w:t>
      </w:r>
      <w:r>
        <w:rPr>
          <w:spacing w:val="3"/>
          <w:sz w:val="24"/>
          <w:szCs w:val="24"/>
        </w:rPr>
        <w:t>t</w:t>
      </w:r>
      <w:r>
        <w:rPr>
          <w:spacing w:val="-1"/>
          <w:sz w:val="24"/>
          <w:szCs w:val="24"/>
        </w:rPr>
        <w:t>e</w:t>
      </w:r>
      <w:r>
        <w:rPr>
          <w:sz w:val="24"/>
          <w:szCs w:val="24"/>
        </w:rPr>
        <w:t>d on the d</w:t>
      </w:r>
      <w:r>
        <w:rPr>
          <w:spacing w:val="3"/>
          <w:sz w:val="24"/>
          <w:szCs w:val="24"/>
        </w:rPr>
        <w:t>a</w:t>
      </w:r>
      <w:r>
        <w:rPr>
          <w:sz w:val="24"/>
          <w:szCs w:val="24"/>
        </w:rPr>
        <w:t>y</w:t>
      </w:r>
      <w:r>
        <w:rPr>
          <w:spacing w:val="-5"/>
          <w:sz w:val="24"/>
          <w:szCs w:val="24"/>
        </w:rPr>
        <w:t xml:space="preserve"> </w:t>
      </w:r>
      <w:r>
        <w:rPr>
          <w:sz w:val="24"/>
          <w:szCs w:val="24"/>
        </w:rPr>
        <w:t>of the</w:t>
      </w:r>
      <w:r>
        <w:rPr>
          <w:spacing w:val="1"/>
          <w:sz w:val="24"/>
          <w:szCs w:val="24"/>
        </w:rPr>
        <w:t xml:space="preserve"> c</w:t>
      </w:r>
      <w:r>
        <w:rPr>
          <w:sz w:val="24"/>
          <w:szCs w:val="24"/>
        </w:rPr>
        <w:t>o</w:t>
      </w:r>
      <w:r>
        <w:rPr>
          <w:spacing w:val="3"/>
          <w:sz w:val="24"/>
          <w:szCs w:val="24"/>
        </w:rPr>
        <w:t>m</w:t>
      </w:r>
      <w:r>
        <w:rPr>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w:t>
      </w:r>
      <w:r>
        <w:rPr>
          <w:spacing w:val="1"/>
          <w:sz w:val="24"/>
          <w:szCs w:val="24"/>
        </w:rPr>
        <w:t>n</w:t>
      </w:r>
      <w:r>
        <w:rPr>
          <w:sz w:val="24"/>
          <w:szCs w:val="24"/>
        </w:rPr>
        <w:t>)</w:t>
      </w:r>
    </w:p>
    <w:p w:rsidR="00236623" w:rsidRDefault="00236623" w:rsidP="001D1D99">
      <w:pPr>
        <w:spacing w:line="260" w:lineRule="exact"/>
        <w:ind w:left="2360"/>
        <w:rPr>
          <w:sz w:val="24"/>
          <w:szCs w:val="24"/>
        </w:rPr>
      </w:pPr>
    </w:p>
    <w:p w:rsidR="00236623" w:rsidRPr="006B0BC6" w:rsidRDefault="00236623" w:rsidP="006B0BC6">
      <w:pPr>
        <w:spacing w:line="300" w:lineRule="exact"/>
        <w:jc w:val="both"/>
        <w:rPr>
          <w:sz w:val="24"/>
          <w:szCs w:val="24"/>
        </w:rPr>
      </w:pPr>
      <w:r w:rsidRPr="006B0BC6">
        <w:rPr>
          <w:sz w:val="24"/>
          <w:szCs w:val="24"/>
        </w:rPr>
        <w:t>*C</w:t>
      </w:r>
      <w:r w:rsidRPr="006B0BC6">
        <w:rPr>
          <w:spacing w:val="1"/>
          <w:sz w:val="24"/>
          <w:szCs w:val="24"/>
        </w:rPr>
        <w:t>o</w:t>
      </w:r>
      <w:r w:rsidRPr="006B0BC6">
        <w:rPr>
          <w:spacing w:val="-5"/>
          <w:sz w:val="24"/>
          <w:szCs w:val="24"/>
        </w:rPr>
        <w:t>m</w:t>
      </w:r>
      <w:r w:rsidRPr="006B0BC6">
        <w:rPr>
          <w:spacing w:val="1"/>
          <w:sz w:val="24"/>
          <w:szCs w:val="24"/>
        </w:rPr>
        <w:t>p</w:t>
      </w:r>
      <w:r w:rsidRPr="006B0BC6">
        <w:rPr>
          <w:sz w:val="24"/>
          <w:szCs w:val="24"/>
        </w:rPr>
        <w:t>e</w:t>
      </w:r>
      <w:r w:rsidRPr="006B0BC6">
        <w:rPr>
          <w:spacing w:val="1"/>
          <w:sz w:val="24"/>
          <w:szCs w:val="24"/>
        </w:rPr>
        <w:t>t</w:t>
      </w:r>
      <w:r w:rsidRPr="006B0BC6">
        <w:rPr>
          <w:spacing w:val="-1"/>
          <w:sz w:val="24"/>
          <w:szCs w:val="24"/>
        </w:rPr>
        <w:t>i</w:t>
      </w:r>
      <w:r w:rsidRPr="006B0BC6">
        <w:rPr>
          <w:spacing w:val="1"/>
          <w:sz w:val="24"/>
          <w:szCs w:val="24"/>
        </w:rPr>
        <w:t>t</w:t>
      </w:r>
      <w:r w:rsidRPr="006B0BC6">
        <w:rPr>
          <w:spacing w:val="-1"/>
          <w:sz w:val="24"/>
          <w:szCs w:val="24"/>
        </w:rPr>
        <w:t>io</w:t>
      </w:r>
      <w:r w:rsidRPr="006B0BC6">
        <w:rPr>
          <w:sz w:val="24"/>
          <w:szCs w:val="24"/>
        </w:rPr>
        <w:t>n</w:t>
      </w:r>
      <w:r w:rsidRPr="006B0BC6">
        <w:rPr>
          <w:spacing w:val="1"/>
          <w:sz w:val="24"/>
          <w:szCs w:val="24"/>
        </w:rPr>
        <w:t xml:space="preserve"> </w:t>
      </w:r>
      <w:r w:rsidRPr="006B0BC6">
        <w:rPr>
          <w:spacing w:val="-2"/>
          <w:sz w:val="24"/>
          <w:szCs w:val="24"/>
        </w:rPr>
        <w:t>i</w:t>
      </w:r>
      <w:r w:rsidRPr="006B0BC6">
        <w:rPr>
          <w:sz w:val="24"/>
          <w:szCs w:val="24"/>
        </w:rPr>
        <w:t>s</w:t>
      </w:r>
      <w:r w:rsidRPr="006B0BC6">
        <w:rPr>
          <w:spacing w:val="1"/>
          <w:sz w:val="24"/>
          <w:szCs w:val="24"/>
        </w:rPr>
        <w:t xml:space="preserve"> </w:t>
      </w:r>
      <w:r w:rsidRPr="006B0BC6">
        <w:rPr>
          <w:sz w:val="24"/>
          <w:szCs w:val="24"/>
        </w:rPr>
        <w:t>r</w:t>
      </w:r>
      <w:r w:rsidRPr="006B0BC6">
        <w:rPr>
          <w:spacing w:val="-2"/>
          <w:sz w:val="24"/>
          <w:szCs w:val="24"/>
        </w:rPr>
        <w:t>u</w:t>
      </w:r>
      <w:r w:rsidRPr="006B0BC6">
        <w:rPr>
          <w:sz w:val="24"/>
          <w:szCs w:val="24"/>
        </w:rPr>
        <w:t>n</w:t>
      </w:r>
      <w:r w:rsidRPr="006B0BC6">
        <w:rPr>
          <w:spacing w:val="1"/>
          <w:sz w:val="24"/>
          <w:szCs w:val="24"/>
        </w:rPr>
        <w:t xml:space="preserve"> </w:t>
      </w:r>
      <w:r w:rsidRPr="006B0BC6">
        <w:rPr>
          <w:spacing w:val="-2"/>
          <w:sz w:val="24"/>
          <w:szCs w:val="24"/>
        </w:rPr>
        <w:t>u</w:t>
      </w:r>
      <w:r w:rsidRPr="006B0BC6">
        <w:rPr>
          <w:spacing w:val="1"/>
          <w:sz w:val="24"/>
          <w:szCs w:val="24"/>
        </w:rPr>
        <w:t>nd</w:t>
      </w:r>
      <w:r w:rsidRPr="006B0BC6">
        <w:rPr>
          <w:sz w:val="24"/>
          <w:szCs w:val="24"/>
        </w:rPr>
        <w:t xml:space="preserve">er </w:t>
      </w:r>
      <w:r w:rsidRPr="006B0BC6">
        <w:rPr>
          <w:spacing w:val="-1"/>
          <w:sz w:val="24"/>
          <w:szCs w:val="24"/>
        </w:rPr>
        <w:t>E</w:t>
      </w:r>
      <w:r w:rsidRPr="006B0BC6">
        <w:rPr>
          <w:sz w:val="24"/>
          <w:szCs w:val="24"/>
        </w:rPr>
        <w:t>A</w:t>
      </w:r>
      <w:r w:rsidRPr="006B0BC6">
        <w:rPr>
          <w:spacing w:val="-1"/>
          <w:sz w:val="24"/>
          <w:szCs w:val="24"/>
        </w:rPr>
        <w:t xml:space="preserve"> </w:t>
      </w:r>
      <w:r w:rsidRPr="006B0BC6">
        <w:rPr>
          <w:spacing w:val="-2"/>
          <w:sz w:val="24"/>
          <w:szCs w:val="24"/>
        </w:rPr>
        <w:t>V</w:t>
      </w:r>
      <w:r w:rsidRPr="006B0BC6">
        <w:rPr>
          <w:sz w:val="24"/>
          <w:szCs w:val="24"/>
        </w:rPr>
        <w:t>a</w:t>
      </w:r>
      <w:r w:rsidRPr="006B0BC6">
        <w:rPr>
          <w:spacing w:val="1"/>
          <w:sz w:val="24"/>
          <w:szCs w:val="24"/>
        </w:rPr>
        <w:t>u</w:t>
      </w:r>
      <w:r w:rsidRPr="006B0BC6">
        <w:rPr>
          <w:spacing w:val="-1"/>
          <w:sz w:val="24"/>
          <w:szCs w:val="24"/>
        </w:rPr>
        <w:t>lt</w:t>
      </w:r>
      <w:r w:rsidRPr="006B0BC6">
        <w:rPr>
          <w:spacing w:val="1"/>
          <w:sz w:val="24"/>
          <w:szCs w:val="24"/>
        </w:rPr>
        <w:t>i</w:t>
      </w:r>
      <w:r w:rsidRPr="006B0BC6">
        <w:rPr>
          <w:spacing w:val="-1"/>
          <w:sz w:val="24"/>
          <w:szCs w:val="24"/>
        </w:rPr>
        <w:t>n</w:t>
      </w:r>
      <w:r w:rsidRPr="006B0BC6">
        <w:rPr>
          <w:sz w:val="24"/>
          <w:szCs w:val="24"/>
        </w:rPr>
        <w:t>g</w:t>
      </w:r>
      <w:r w:rsidRPr="006B0BC6">
        <w:rPr>
          <w:spacing w:val="1"/>
          <w:sz w:val="24"/>
          <w:szCs w:val="24"/>
        </w:rPr>
        <w:t xml:space="preserve"> </w:t>
      </w:r>
      <w:r w:rsidRPr="006B0BC6">
        <w:rPr>
          <w:spacing w:val="-3"/>
          <w:sz w:val="24"/>
          <w:szCs w:val="24"/>
        </w:rPr>
        <w:t>R</w:t>
      </w:r>
      <w:r w:rsidRPr="006B0BC6">
        <w:rPr>
          <w:spacing w:val="1"/>
          <w:sz w:val="24"/>
          <w:szCs w:val="24"/>
        </w:rPr>
        <w:t>ul</w:t>
      </w:r>
      <w:r w:rsidRPr="006B0BC6">
        <w:rPr>
          <w:spacing w:val="-2"/>
          <w:sz w:val="24"/>
          <w:szCs w:val="24"/>
        </w:rPr>
        <w:t>e</w:t>
      </w:r>
      <w:r w:rsidRPr="006B0BC6">
        <w:rPr>
          <w:sz w:val="24"/>
          <w:szCs w:val="24"/>
        </w:rPr>
        <w:t>s</w:t>
      </w:r>
      <w:r w:rsidRPr="006B0BC6">
        <w:rPr>
          <w:spacing w:val="2"/>
          <w:sz w:val="24"/>
          <w:szCs w:val="24"/>
        </w:rPr>
        <w:t xml:space="preserve"> </w:t>
      </w:r>
      <w:r w:rsidRPr="006B0BC6">
        <w:rPr>
          <w:sz w:val="24"/>
          <w:szCs w:val="24"/>
        </w:rPr>
        <w:t>(as</w:t>
      </w:r>
      <w:r w:rsidRPr="006B0BC6">
        <w:rPr>
          <w:spacing w:val="-2"/>
          <w:sz w:val="24"/>
          <w:szCs w:val="24"/>
        </w:rPr>
        <w:t xml:space="preserve"> </w:t>
      </w:r>
      <w:r w:rsidRPr="006B0BC6">
        <w:rPr>
          <w:spacing w:val="-1"/>
          <w:sz w:val="24"/>
          <w:szCs w:val="24"/>
        </w:rPr>
        <w:t>o</w:t>
      </w:r>
      <w:r w:rsidRPr="006B0BC6">
        <w:rPr>
          <w:sz w:val="24"/>
          <w:szCs w:val="24"/>
        </w:rPr>
        <w:t>n</w:t>
      </w:r>
      <w:r w:rsidRPr="006B0BC6">
        <w:rPr>
          <w:spacing w:val="1"/>
          <w:sz w:val="24"/>
          <w:szCs w:val="24"/>
        </w:rPr>
        <w:t xml:space="preserve"> </w:t>
      </w:r>
      <w:r w:rsidRPr="006B0BC6">
        <w:rPr>
          <w:spacing w:val="-2"/>
          <w:sz w:val="24"/>
          <w:szCs w:val="24"/>
        </w:rPr>
        <w:t>w</w:t>
      </w:r>
      <w:r w:rsidRPr="006B0BC6">
        <w:rPr>
          <w:sz w:val="24"/>
          <w:szCs w:val="24"/>
        </w:rPr>
        <w:t>e</w:t>
      </w:r>
      <w:r w:rsidRPr="006B0BC6">
        <w:rPr>
          <w:spacing w:val="-1"/>
          <w:sz w:val="24"/>
          <w:szCs w:val="24"/>
        </w:rPr>
        <w:t>b</w:t>
      </w:r>
      <w:r w:rsidRPr="006B0BC6">
        <w:rPr>
          <w:spacing w:val="1"/>
          <w:sz w:val="24"/>
          <w:szCs w:val="24"/>
        </w:rPr>
        <w:t>s</w:t>
      </w:r>
      <w:r w:rsidRPr="006B0BC6">
        <w:rPr>
          <w:spacing w:val="-1"/>
          <w:sz w:val="24"/>
          <w:szCs w:val="24"/>
        </w:rPr>
        <w:t>i</w:t>
      </w:r>
      <w:r w:rsidRPr="006B0BC6">
        <w:rPr>
          <w:spacing w:val="1"/>
          <w:sz w:val="24"/>
          <w:szCs w:val="24"/>
        </w:rPr>
        <w:t>t</w:t>
      </w:r>
      <w:r w:rsidRPr="006B0BC6">
        <w:rPr>
          <w:sz w:val="24"/>
          <w:szCs w:val="24"/>
        </w:rPr>
        <w:t>e)</w:t>
      </w:r>
      <w:r w:rsidRPr="006B0BC6">
        <w:rPr>
          <w:spacing w:val="1"/>
          <w:sz w:val="24"/>
          <w:szCs w:val="24"/>
        </w:rPr>
        <w:t xml:space="preserve"> </w:t>
      </w:r>
      <w:r w:rsidRPr="006B0BC6">
        <w:rPr>
          <w:sz w:val="24"/>
          <w:szCs w:val="24"/>
        </w:rPr>
        <w:t>&amp; F</w:t>
      </w:r>
      <w:r w:rsidRPr="006B0BC6">
        <w:rPr>
          <w:spacing w:val="-1"/>
          <w:sz w:val="24"/>
          <w:szCs w:val="24"/>
        </w:rPr>
        <w:t>E</w:t>
      </w:r>
      <w:r w:rsidRPr="006B0BC6">
        <w:rPr>
          <w:sz w:val="24"/>
          <w:szCs w:val="24"/>
        </w:rPr>
        <w:t xml:space="preserve">I </w:t>
      </w:r>
      <w:r w:rsidRPr="006B0BC6">
        <w:rPr>
          <w:spacing w:val="-2"/>
          <w:sz w:val="24"/>
          <w:szCs w:val="24"/>
        </w:rPr>
        <w:t>j</w:t>
      </w:r>
      <w:r w:rsidRPr="006B0BC6">
        <w:rPr>
          <w:spacing w:val="1"/>
          <w:sz w:val="24"/>
          <w:szCs w:val="24"/>
        </w:rPr>
        <w:t>ud</w:t>
      </w:r>
      <w:r w:rsidRPr="006B0BC6">
        <w:rPr>
          <w:spacing w:val="-1"/>
          <w:sz w:val="24"/>
          <w:szCs w:val="24"/>
        </w:rPr>
        <w:t>g</w:t>
      </w:r>
      <w:r w:rsidRPr="006B0BC6">
        <w:rPr>
          <w:sz w:val="24"/>
          <w:szCs w:val="24"/>
        </w:rPr>
        <w:t>es</w:t>
      </w:r>
      <w:r w:rsidRPr="006B0BC6">
        <w:rPr>
          <w:spacing w:val="-1"/>
          <w:sz w:val="24"/>
          <w:szCs w:val="24"/>
        </w:rPr>
        <w:t xml:space="preserve"> </w:t>
      </w:r>
      <w:r w:rsidRPr="006B0BC6">
        <w:rPr>
          <w:spacing w:val="1"/>
          <w:sz w:val="24"/>
          <w:szCs w:val="24"/>
        </w:rPr>
        <w:t>g</w:t>
      </w:r>
      <w:r w:rsidRPr="006B0BC6">
        <w:rPr>
          <w:spacing w:val="-1"/>
          <w:sz w:val="24"/>
          <w:szCs w:val="24"/>
        </w:rPr>
        <w:t>ui</w:t>
      </w:r>
      <w:r w:rsidRPr="006B0BC6">
        <w:rPr>
          <w:spacing w:val="1"/>
          <w:sz w:val="24"/>
          <w:szCs w:val="24"/>
        </w:rPr>
        <w:t>d</w:t>
      </w:r>
      <w:r w:rsidRPr="006B0BC6">
        <w:rPr>
          <w:sz w:val="24"/>
          <w:szCs w:val="24"/>
        </w:rPr>
        <w:t>e</w:t>
      </w:r>
      <w:r w:rsidRPr="006B0BC6">
        <w:rPr>
          <w:spacing w:val="-1"/>
          <w:sz w:val="24"/>
          <w:szCs w:val="24"/>
        </w:rPr>
        <w:t>li</w:t>
      </w:r>
      <w:r w:rsidRPr="006B0BC6">
        <w:rPr>
          <w:spacing w:val="2"/>
          <w:sz w:val="24"/>
          <w:szCs w:val="24"/>
        </w:rPr>
        <w:t>n</w:t>
      </w:r>
      <w:r w:rsidRPr="006B0BC6">
        <w:rPr>
          <w:sz w:val="24"/>
          <w:szCs w:val="24"/>
        </w:rPr>
        <w:t>es</w:t>
      </w:r>
    </w:p>
    <w:p w:rsidR="00236623" w:rsidRPr="006B0BC6" w:rsidRDefault="00236623" w:rsidP="006B0BC6">
      <w:pPr>
        <w:spacing w:line="260" w:lineRule="exact"/>
        <w:jc w:val="both"/>
        <w:rPr>
          <w:sz w:val="24"/>
          <w:szCs w:val="24"/>
        </w:rPr>
      </w:pPr>
    </w:p>
    <w:p w:rsidR="00236623" w:rsidRPr="006B0BC6" w:rsidRDefault="00236623" w:rsidP="006B0BC6">
      <w:pPr>
        <w:spacing w:line="260" w:lineRule="exact"/>
        <w:jc w:val="both"/>
        <w:rPr>
          <w:sz w:val="24"/>
          <w:szCs w:val="24"/>
        </w:rPr>
      </w:pPr>
      <w:r w:rsidRPr="006B0BC6">
        <w:rPr>
          <w:b/>
          <w:spacing w:val="1"/>
          <w:sz w:val="24"/>
          <w:szCs w:val="24"/>
        </w:rPr>
        <w:t>*</w:t>
      </w:r>
      <w:proofErr w:type="spellStart"/>
      <w:r w:rsidRPr="006B0BC6">
        <w:rPr>
          <w:spacing w:val="-1"/>
          <w:sz w:val="24"/>
          <w:szCs w:val="24"/>
        </w:rPr>
        <w:t>O</w:t>
      </w:r>
      <w:r w:rsidRPr="006B0BC6">
        <w:rPr>
          <w:sz w:val="24"/>
          <w:szCs w:val="24"/>
        </w:rPr>
        <w:t>r</w:t>
      </w:r>
      <w:r w:rsidRPr="006B0BC6">
        <w:rPr>
          <w:spacing w:val="1"/>
          <w:sz w:val="24"/>
          <w:szCs w:val="24"/>
        </w:rPr>
        <w:t>g</w:t>
      </w:r>
      <w:r w:rsidRPr="006B0BC6">
        <w:rPr>
          <w:spacing w:val="-2"/>
          <w:sz w:val="24"/>
          <w:szCs w:val="24"/>
        </w:rPr>
        <w:t>a</w:t>
      </w:r>
      <w:r w:rsidRPr="006B0BC6">
        <w:rPr>
          <w:spacing w:val="-1"/>
          <w:sz w:val="24"/>
          <w:szCs w:val="24"/>
        </w:rPr>
        <w:t>n</w:t>
      </w:r>
      <w:r w:rsidRPr="006B0BC6">
        <w:rPr>
          <w:spacing w:val="1"/>
          <w:sz w:val="24"/>
          <w:szCs w:val="24"/>
        </w:rPr>
        <w:t>is</w:t>
      </w:r>
      <w:r w:rsidRPr="006B0BC6">
        <w:rPr>
          <w:spacing w:val="-2"/>
          <w:sz w:val="24"/>
          <w:szCs w:val="24"/>
        </w:rPr>
        <w:t>e</w:t>
      </w:r>
      <w:r w:rsidRPr="006B0BC6">
        <w:rPr>
          <w:sz w:val="24"/>
          <w:szCs w:val="24"/>
        </w:rPr>
        <w:t>rs</w:t>
      </w:r>
      <w:proofErr w:type="spellEnd"/>
      <w:r w:rsidRPr="006B0BC6">
        <w:rPr>
          <w:spacing w:val="-2"/>
          <w:sz w:val="24"/>
          <w:szCs w:val="24"/>
        </w:rPr>
        <w:t xml:space="preserve"> </w:t>
      </w:r>
      <w:r w:rsidRPr="006B0BC6">
        <w:rPr>
          <w:spacing w:val="1"/>
          <w:sz w:val="24"/>
          <w:szCs w:val="24"/>
        </w:rPr>
        <w:t>h</w:t>
      </w:r>
      <w:r w:rsidRPr="006B0BC6">
        <w:rPr>
          <w:spacing w:val="-2"/>
          <w:sz w:val="24"/>
          <w:szCs w:val="24"/>
        </w:rPr>
        <w:t>a</w:t>
      </w:r>
      <w:r w:rsidRPr="006B0BC6">
        <w:rPr>
          <w:spacing w:val="1"/>
          <w:sz w:val="24"/>
          <w:szCs w:val="24"/>
        </w:rPr>
        <w:t>v</w:t>
      </w:r>
      <w:r w:rsidRPr="006B0BC6">
        <w:rPr>
          <w:sz w:val="24"/>
          <w:szCs w:val="24"/>
        </w:rPr>
        <w:t xml:space="preserve">e </w:t>
      </w:r>
      <w:r w:rsidRPr="006B0BC6">
        <w:rPr>
          <w:spacing w:val="-2"/>
          <w:sz w:val="24"/>
          <w:szCs w:val="24"/>
        </w:rPr>
        <w:t>t</w:t>
      </w:r>
      <w:r w:rsidRPr="006B0BC6">
        <w:rPr>
          <w:spacing w:val="1"/>
          <w:sz w:val="24"/>
          <w:szCs w:val="24"/>
        </w:rPr>
        <w:t>h</w:t>
      </w:r>
      <w:r w:rsidRPr="006B0BC6">
        <w:rPr>
          <w:sz w:val="24"/>
          <w:szCs w:val="24"/>
        </w:rPr>
        <w:t>e</w:t>
      </w:r>
      <w:r w:rsidRPr="006B0BC6">
        <w:rPr>
          <w:spacing w:val="-3"/>
          <w:sz w:val="24"/>
          <w:szCs w:val="24"/>
        </w:rPr>
        <w:t xml:space="preserve"> </w:t>
      </w:r>
      <w:r w:rsidRPr="006B0BC6">
        <w:rPr>
          <w:sz w:val="24"/>
          <w:szCs w:val="24"/>
        </w:rPr>
        <w:t>r</w:t>
      </w:r>
      <w:r w:rsidRPr="006B0BC6">
        <w:rPr>
          <w:spacing w:val="1"/>
          <w:sz w:val="24"/>
          <w:szCs w:val="24"/>
        </w:rPr>
        <w:t>i</w:t>
      </w:r>
      <w:r w:rsidRPr="006B0BC6">
        <w:rPr>
          <w:spacing w:val="-1"/>
          <w:sz w:val="24"/>
          <w:szCs w:val="24"/>
        </w:rPr>
        <w:t>gh</w:t>
      </w:r>
      <w:r w:rsidRPr="006B0BC6">
        <w:rPr>
          <w:sz w:val="24"/>
          <w:szCs w:val="24"/>
        </w:rPr>
        <w:t>t</w:t>
      </w:r>
      <w:r w:rsidRPr="006B0BC6">
        <w:rPr>
          <w:spacing w:val="1"/>
          <w:sz w:val="24"/>
          <w:szCs w:val="24"/>
        </w:rPr>
        <w:t xml:space="preserve"> </w:t>
      </w:r>
      <w:r w:rsidRPr="006B0BC6">
        <w:rPr>
          <w:spacing w:val="-2"/>
          <w:sz w:val="24"/>
          <w:szCs w:val="24"/>
        </w:rPr>
        <w:t>t</w:t>
      </w:r>
      <w:r w:rsidRPr="006B0BC6">
        <w:rPr>
          <w:sz w:val="24"/>
          <w:szCs w:val="24"/>
        </w:rPr>
        <w:t>o</w:t>
      </w:r>
      <w:r w:rsidRPr="006B0BC6">
        <w:rPr>
          <w:spacing w:val="1"/>
          <w:sz w:val="24"/>
          <w:szCs w:val="24"/>
        </w:rPr>
        <w:t xml:space="preserve"> </w:t>
      </w:r>
      <w:r w:rsidRPr="006B0BC6">
        <w:rPr>
          <w:sz w:val="24"/>
          <w:szCs w:val="24"/>
        </w:rPr>
        <w:t>c</w:t>
      </w:r>
      <w:r w:rsidRPr="006B0BC6">
        <w:rPr>
          <w:spacing w:val="-2"/>
          <w:sz w:val="24"/>
          <w:szCs w:val="24"/>
        </w:rPr>
        <w:t>h</w:t>
      </w:r>
      <w:r w:rsidRPr="006B0BC6">
        <w:rPr>
          <w:sz w:val="24"/>
          <w:szCs w:val="24"/>
        </w:rPr>
        <w:t>a</w:t>
      </w:r>
      <w:r w:rsidRPr="006B0BC6">
        <w:rPr>
          <w:spacing w:val="-1"/>
          <w:sz w:val="24"/>
          <w:szCs w:val="24"/>
        </w:rPr>
        <w:t>n</w:t>
      </w:r>
      <w:r w:rsidRPr="006B0BC6">
        <w:rPr>
          <w:spacing w:val="1"/>
          <w:sz w:val="24"/>
          <w:szCs w:val="24"/>
        </w:rPr>
        <w:t>g</w:t>
      </w:r>
      <w:r w:rsidRPr="006B0BC6">
        <w:rPr>
          <w:sz w:val="24"/>
          <w:szCs w:val="24"/>
        </w:rPr>
        <w:t>e</w:t>
      </w:r>
      <w:r w:rsidRPr="006B0BC6">
        <w:rPr>
          <w:spacing w:val="-3"/>
          <w:sz w:val="24"/>
          <w:szCs w:val="24"/>
        </w:rPr>
        <w:t xml:space="preserve"> </w:t>
      </w:r>
      <w:r w:rsidRPr="006B0BC6">
        <w:rPr>
          <w:spacing w:val="1"/>
          <w:sz w:val="24"/>
          <w:szCs w:val="24"/>
        </w:rPr>
        <w:t>o</w:t>
      </w:r>
      <w:r w:rsidRPr="006B0BC6">
        <w:rPr>
          <w:sz w:val="24"/>
          <w:szCs w:val="24"/>
        </w:rPr>
        <w:t>r a</w:t>
      </w:r>
      <w:r w:rsidRPr="006B0BC6">
        <w:rPr>
          <w:spacing w:val="-2"/>
          <w:sz w:val="24"/>
          <w:szCs w:val="24"/>
        </w:rPr>
        <w:t>l</w:t>
      </w:r>
      <w:r w:rsidRPr="006B0BC6">
        <w:rPr>
          <w:spacing w:val="-1"/>
          <w:sz w:val="24"/>
          <w:szCs w:val="24"/>
        </w:rPr>
        <w:t>t</w:t>
      </w:r>
      <w:r w:rsidRPr="006B0BC6">
        <w:rPr>
          <w:sz w:val="24"/>
          <w:szCs w:val="24"/>
        </w:rPr>
        <w:t xml:space="preserve">er the </w:t>
      </w:r>
      <w:proofErr w:type="spellStart"/>
      <w:r w:rsidRPr="006B0BC6">
        <w:rPr>
          <w:spacing w:val="1"/>
          <w:sz w:val="24"/>
          <w:szCs w:val="24"/>
        </w:rPr>
        <w:t>p</w:t>
      </w:r>
      <w:r w:rsidRPr="006B0BC6">
        <w:rPr>
          <w:spacing w:val="-2"/>
          <w:sz w:val="24"/>
          <w:szCs w:val="24"/>
        </w:rPr>
        <w:t>r</w:t>
      </w:r>
      <w:r w:rsidRPr="006B0BC6">
        <w:rPr>
          <w:spacing w:val="-1"/>
          <w:sz w:val="24"/>
          <w:szCs w:val="24"/>
        </w:rPr>
        <w:t>o</w:t>
      </w:r>
      <w:r w:rsidRPr="006B0BC6">
        <w:rPr>
          <w:spacing w:val="1"/>
          <w:sz w:val="24"/>
          <w:szCs w:val="24"/>
        </w:rPr>
        <w:t>g</w:t>
      </w:r>
      <w:r w:rsidRPr="006B0BC6">
        <w:rPr>
          <w:sz w:val="24"/>
          <w:szCs w:val="24"/>
        </w:rPr>
        <w:t>ra</w:t>
      </w:r>
      <w:r w:rsidRPr="006B0BC6">
        <w:rPr>
          <w:spacing w:val="-2"/>
          <w:sz w:val="24"/>
          <w:szCs w:val="24"/>
        </w:rPr>
        <w:t>m</w:t>
      </w:r>
      <w:r w:rsidRPr="006B0BC6">
        <w:rPr>
          <w:spacing w:val="-5"/>
          <w:sz w:val="24"/>
          <w:szCs w:val="24"/>
        </w:rPr>
        <w:t>m</w:t>
      </w:r>
      <w:r w:rsidRPr="006B0BC6">
        <w:rPr>
          <w:sz w:val="24"/>
          <w:szCs w:val="24"/>
        </w:rPr>
        <w:t>e</w:t>
      </w:r>
      <w:proofErr w:type="spellEnd"/>
      <w:r w:rsidRPr="006B0BC6">
        <w:rPr>
          <w:sz w:val="24"/>
          <w:szCs w:val="24"/>
        </w:rPr>
        <w:t xml:space="preserve"> as</w:t>
      </w:r>
      <w:r w:rsidRPr="006B0BC6">
        <w:rPr>
          <w:spacing w:val="2"/>
          <w:sz w:val="24"/>
          <w:szCs w:val="24"/>
        </w:rPr>
        <w:t xml:space="preserve"> </w:t>
      </w:r>
      <w:r w:rsidRPr="006B0BC6">
        <w:rPr>
          <w:spacing w:val="1"/>
          <w:sz w:val="24"/>
          <w:szCs w:val="24"/>
        </w:rPr>
        <w:t>n</w:t>
      </w:r>
      <w:r w:rsidRPr="006B0BC6">
        <w:rPr>
          <w:sz w:val="24"/>
          <w:szCs w:val="24"/>
        </w:rPr>
        <w:t>e</w:t>
      </w:r>
      <w:r w:rsidRPr="006B0BC6">
        <w:rPr>
          <w:spacing w:val="-2"/>
          <w:sz w:val="24"/>
          <w:szCs w:val="24"/>
        </w:rPr>
        <w:t>e</w:t>
      </w:r>
      <w:r w:rsidRPr="006B0BC6">
        <w:rPr>
          <w:spacing w:val="1"/>
          <w:sz w:val="24"/>
          <w:szCs w:val="24"/>
        </w:rPr>
        <w:t>d</w:t>
      </w:r>
      <w:r w:rsidRPr="006B0BC6">
        <w:rPr>
          <w:spacing w:val="-2"/>
          <w:sz w:val="24"/>
          <w:szCs w:val="24"/>
        </w:rPr>
        <w:t>ed</w:t>
      </w:r>
    </w:p>
    <w:p w:rsidR="006B0BC6" w:rsidRPr="006B0BC6" w:rsidRDefault="006B0BC6" w:rsidP="006B0BC6">
      <w:pPr>
        <w:spacing w:before="5"/>
        <w:jc w:val="both"/>
        <w:rPr>
          <w:sz w:val="24"/>
          <w:szCs w:val="24"/>
        </w:rPr>
      </w:pPr>
    </w:p>
    <w:p w:rsidR="00236623" w:rsidRPr="006B0BC6" w:rsidRDefault="00236623" w:rsidP="006B0BC6">
      <w:pPr>
        <w:spacing w:before="5"/>
        <w:jc w:val="both"/>
        <w:rPr>
          <w:sz w:val="24"/>
          <w:szCs w:val="24"/>
        </w:rPr>
      </w:pPr>
      <w:r w:rsidRPr="006B0BC6">
        <w:rPr>
          <w:b/>
          <w:color w:val="FF0000"/>
          <w:spacing w:val="-1"/>
          <w:sz w:val="24"/>
          <w:szCs w:val="24"/>
        </w:rPr>
        <w:t>*A</w:t>
      </w:r>
      <w:r w:rsidRPr="006B0BC6">
        <w:rPr>
          <w:b/>
          <w:color w:val="FF0000"/>
          <w:spacing w:val="1"/>
          <w:sz w:val="24"/>
          <w:szCs w:val="24"/>
        </w:rPr>
        <w:t>l</w:t>
      </w:r>
      <w:r w:rsidRPr="006B0BC6">
        <w:rPr>
          <w:b/>
          <w:color w:val="FF0000"/>
          <w:sz w:val="24"/>
          <w:szCs w:val="24"/>
        </w:rPr>
        <w:t>l</w:t>
      </w:r>
      <w:r w:rsidRPr="006B0BC6">
        <w:rPr>
          <w:b/>
          <w:color w:val="FF0000"/>
          <w:spacing w:val="1"/>
          <w:sz w:val="24"/>
          <w:szCs w:val="24"/>
        </w:rPr>
        <w:t xml:space="preserve"> </w:t>
      </w:r>
      <w:r w:rsidRPr="006B0BC6">
        <w:rPr>
          <w:b/>
          <w:color w:val="FF0000"/>
          <w:spacing w:val="-2"/>
          <w:sz w:val="24"/>
          <w:szCs w:val="24"/>
        </w:rPr>
        <w:t>c</w:t>
      </w:r>
      <w:r w:rsidRPr="006B0BC6">
        <w:rPr>
          <w:b/>
          <w:color w:val="FF0000"/>
          <w:spacing w:val="1"/>
          <w:sz w:val="24"/>
          <w:szCs w:val="24"/>
        </w:rPr>
        <w:t>o</w:t>
      </w:r>
      <w:r w:rsidRPr="006B0BC6">
        <w:rPr>
          <w:b/>
          <w:color w:val="FF0000"/>
          <w:spacing w:val="-3"/>
          <w:sz w:val="24"/>
          <w:szCs w:val="24"/>
        </w:rPr>
        <w:t>m</w:t>
      </w:r>
      <w:r w:rsidRPr="006B0BC6">
        <w:rPr>
          <w:b/>
          <w:color w:val="FF0000"/>
          <w:sz w:val="24"/>
          <w:szCs w:val="24"/>
        </w:rPr>
        <w:t>pet</w:t>
      </w:r>
      <w:r w:rsidRPr="006B0BC6">
        <w:rPr>
          <w:b/>
          <w:color w:val="FF0000"/>
          <w:spacing w:val="1"/>
          <w:sz w:val="24"/>
          <w:szCs w:val="24"/>
        </w:rPr>
        <w:t>i</w:t>
      </w:r>
      <w:r w:rsidRPr="006B0BC6">
        <w:rPr>
          <w:b/>
          <w:color w:val="FF0000"/>
          <w:sz w:val="24"/>
          <w:szCs w:val="24"/>
        </w:rPr>
        <w:t>t</w:t>
      </w:r>
      <w:r w:rsidRPr="006B0BC6">
        <w:rPr>
          <w:b/>
          <w:color w:val="FF0000"/>
          <w:spacing w:val="1"/>
          <w:sz w:val="24"/>
          <w:szCs w:val="24"/>
        </w:rPr>
        <w:t>o</w:t>
      </w:r>
      <w:r w:rsidRPr="006B0BC6">
        <w:rPr>
          <w:b/>
          <w:color w:val="FF0000"/>
          <w:spacing w:val="-2"/>
          <w:sz w:val="24"/>
          <w:szCs w:val="24"/>
        </w:rPr>
        <w:t>r</w:t>
      </w:r>
      <w:r w:rsidRPr="006B0BC6">
        <w:rPr>
          <w:b/>
          <w:color w:val="FF0000"/>
          <w:sz w:val="24"/>
          <w:szCs w:val="24"/>
        </w:rPr>
        <w:t>s</w:t>
      </w:r>
      <w:r w:rsidRPr="006B0BC6">
        <w:rPr>
          <w:b/>
          <w:color w:val="FF0000"/>
          <w:spacing w:val="1"/>
          <w:sz w:val="24"/>
          <w:szCs w:val="24"/>
        </w:rPr>
        <w:t xml:space="preserve"> </w:t>
      </w:r>
      <w:r w:rsidRPr="006B0BC6">
        <w:rPr>
          <w:b/>
          <w:color w:val="FF0000"/>
          <w:spacing w:val="-4"/>
          <w:sz w:val="24"/>
          <w:szCs w:val="24"/>
        </w:rPr>
        <w:t>m</w:t>
      </w:r>
      <w:r w:rsidRPr="006B0BC6">
        <w:rPr>
          <w:b/>
          <w:color w:val="FF0000"/>
          <w:sz w:val="24"/>
          <w:szCs w:val="24"/>
        </w:rPr>
        <w:t>u</w:t>
      </w:r>
      <w:r w:rsidRPr="006B0BC6">
        <w:rPr>
          <w:b/>
          <w:color w:val="FF0000"/>
          <w:spacing w:val="1"/>
          <w:sz w:val="24"/>
          <w:szCs w:val="24"/>
        </w:rPr>
        <w:t>s</w:t>
      </w:r>
      <w:r w:rsidRPr="006B0BC6">
        <w:rPr>
          <w:b/>
          <w:color w:val="FF0000"/>
          <w:sz w:val="24"/>
          <w:szCs w:val="24"/>
        </w:rPr>
        <w:t>t be</w:t>
      </w:r>
      <w:r w:rsidRPr="006B0BC6">
        <w:rPr>
          <w:b/>
          <w:color w:val="FF0000"/>
          <w:spacing w:val="-1"/>
          <w:sz w:val="24"/>
          <w:szCs w:val="24"/>
        </w:rPr>
        <w:t xml:space="preserve"> </w:t>
      </w:r>
      <w:r w:rsidRPr="006B0BC6">
        <w:rPr>
          <w:b/>
          <w:color w:val="FF0000"/>
          <w:spacing w:val="2"/>
          <w:sz w:val="24"/>
          <w:szCs w:val="24"/>
        </w:rPr>
        <w:t>E</w:t>
      </w:r>
      <w:r w:rsidR="006B0BC6" w:rsidRPr="006B0BC6">
        <w:rPr>
          <w:b/>
          <w:color w:val="FF0000"/>
          <w:sz w:val="24"/>
          <w:szCs w:val="24"/>
        </w:rPr>
        <w:t>Q</w:t>
      </w:r>
      <w:r w:rsidRPr="006B0BC6">
        <w:rPr>
          <w:b/>
          <w:color w:val="FF0000"/>
          <w:spacing w:val="-1"/>
          <w:sz w:val="24"/>
          <w:szCs w:val="24"/>
        </w:rPr>
        <w:t xml:space="preserve"> </w:t>
      </w:r>
      <w:r w:rsidRPr="006B0BC6">
        <w:rPr>
          <w:b/>
          <w:color w:val="FF0000"/>
          <w:spacing w:val="-4"/>
          <w:sz w:val="24"/>
          <w:szCs w:val="24"/>
        </w:rPr>
        <w:t>m</w:t>
      </w:r>
      <w:r w:rsidRPr="006B0BC6">
        <w:rPr>
          <w:b/>
          <w:color w:val="FF0000"/>
          <w:spacing w:val="2"/>
          <w:sz w:val="24"/>
          <w:szCs w:val="24"/>
        </w:rPr>
        <w:t>e</w:t>
      </w:r>
      <w:r w:rsidRPr="006B0BC6">
        <w:rPr>
          <w:b/>
          <w:color w:val="FF0000"/>
          <w:spacing w:val="-3"/>
          <w:sz w:val="24"/>
          <w:szCs w:val="24"/>
        </w:rPr>
        <w:t>m</w:t>
      </w:r>
      <w:r w:rsidRPr="006B0BC6">
        <w:rPr>
          <w:b/>
          <w:color w:val="FF0000"/>
          <w:sz w:val="24"/>
          <w:szCs w:val="24"/>
        </w:rPr>
        <w:t>bers</w:t>
      </w:r>
      <w:r w:rsidRPr="006B0BC6">
        <w:rPr>
          <w:b/>
          <w:color w:val="FF0000"/>
          <w:spacing w:val="1"/>
          <w:sz w:val="24"/>
          <w:szCs w:val="24"/>
        </w:rPr>
        <w:t xml:space="preserve"> </w:t>
      </w:r>
      <w:r w:rsidRPr="006B0BC6">
        <w:rPr>
          <w:b/>
          <w:color w:val="FF0000"/>
          <w:sz w:val="24"/>
          <w:szCs w:val="24"/>
        </w:rPr>
        <w:t>or</w:t>
      </w:r>
      <w:r w:rsidRPr="006B0BC6">
        <w:rPr>
          <w:b/>
          <w:color w:val="FF0000"/>
          <w:spacing w:val="-1"/>
          <w:sz w:val="24"/>
          <w:szCs w:val="24"/>
        </w:rPr>
        <w:t xml:space="preserve"> </w:t>
      </w:r>
      <w:r w:rsidRPr="006B0BC6">
        <w:rPr>
          <w:b/>
          <w:color w:val="FF0000"/>
          <w:spacing w:val="-4"/>
          <w:sz w:val="24"/>
          <w:szCs w:val="24"/>
        </w:rPr>
        <w:t>m</w:t>
      </w:r>
      <w:r w:rsidRPr="006B0BC6">
        <w:rPr>
          <w:b/>
          <w:color w:val="FF0000"/>
          <w:spacing w:val="2"/>
          <w:sz w:val="24"/>
          <w:szCs w:val="24"/>
        </w:rPr>
        <w:t>e</w:t>
      </w:r>
      <w:r w:rsidRPr="006B0BC6">
        <w:rPr>
          <w:b/>
          <w:color w:val="FF0000"/>
          <w:spacing w:val="-3"/>
          <w:sz w:val="24"/>
          <w:szCs w:val="24"/>
        </w:rPr>
        <w:t>m</w:t>
      </w:r>
      <w:r w:rsidRPr="006B0BC6">
        <w:rPr>
          <w:b/>
          <w:color w:val="FF0000"/>
          <w:sz w:val="24"/>
          <w:szCs w:val="24"/>
        </w:rPr>
        <w:t>bers</w:t>
      </w:r>
      <w:r w:rsidRPr="006B0BC6">
        <w:rPr>
          <w:b/>
          <w:color w:val="FF0000"/>
          <w:spacing w:val="1"/>
          <w:sz w:val="24"/>
          <w:szCs w:val="24"/>
        </w:rPr>
        <w:t xml:space="preserve"> </w:t>
      </w:r>
      <w:r w:rsidRPr="006B0BC6">
        <w:rPr>
          <w:b/>
          <w:color w:val="FF0000"/>
          <w:sz w:val="24"/>
          <w:szCs w:val="24"/>
        </w:rPr>
        <w:t xml:space="preserve">of </w:t>
      </w:r>
      <w:proofErr w:type="spellStart"/>
      <w:r w:rsidRPr="006B0BC6">
        <w:rPr>
          <w:b/>
          <w:color w:val="FF0000"/>
          <w:spacing w:val="-1"/>
          <w:sz w:val="24"/>
          <w:szCs w:val="24"/>
        </w:rPr>
        <w:t>F</w:t>
      </w:r>
      <w:r w:rsidRPr="006B0BC6">
        <w:rPr>
          <w:b/>
          <w:color w:val="FF0000"/>
          <w:spacing w:val="1"/>
          <w:sz w:val="24"/>
          <w:szCs w:val="24"/>
        </w:rPr>
        <w:t>a</w:t>
      </w:r>
      <w:r w:rsidRPr="006B0BC6">
        <w:rPr>
          <w:b/>
          <w:color w:val="FF0000"/>
          <w:spacing w:val="-1"/>
          <w:sz w:val="24"/>
          <w:szCs w:val="24"/>
        </w:rPr>
        <w:t>s</w:t>
      </w:r>
      <w:r w:rsidRPr="006B0BC6">
        <w:rPr>
          <w:b/>
          <w:color w:val="FF0000"/>
          <w:spacing w:val="1"/>
          <w:sz w:val="24"/>
          <w:szCs w:val="24"/>
        </w:rPr>
        <w:t>s</w:t>
      </w:r>
      <w:r w:rsidRPr="006B0BC6">
        <w:rPr>
          <w:b/>
          <w:color w:val="FF0000"/>
          <w:spacing w:val="-1"/>
          <w:sz w:val="24"/>
          <w:szCs w:val="24"/>
        </w:rPr>
        <w:t>i</w:t>
      </w:r>
      <w:r w:rsidRPr="006B0BC6">
        <w:rPr>
          <w:b/>
          <w:color w:val="FF0000"/>
          <w:sz w:val="24"/>
          <w:szCs w:val="24"/>
        </w:rPr>
        <w:t>f</w:t>
      </w:r>
      <w:r w:rsidRPr="006B0BC6">
        <w:rPr>
          <w:b/>
          <w:color w:val="FF0000"/>
          <w:spacing w:val="-2"/>
          <w:sz w:val="24"/>
          <w:szCs w:val="24"/>
        </w:rPr>
        <w:t>e</w:t>
      </w:r>
      <w:r w:rsidRPr="006B0BC6">
        <w:rPr>
          <w:b/>
          <w:color w:val="FF0000"/>
          <w:sz w:val="24"/>
          <w:szCs w:val="24"/>
        </w:rPr>
        <w:t>rn</w:t>
      </w:r>
      <w:proofErr w:type="spellEnd"/>
      <w:r w:rsidRPr="006B0BC6">
        <w:rPr>
          <w:b/>
          <w:color w:val="FF0000"/>
          <w:sz w:val="24"/>
          <w:szCs w:val="24"/>
        </w:rPr>
        <w:t xml:space="preserve"> </w:t>
      </w:r>
      <w:r w:rsidRPr="006B0BC6">
        <w:rPr>
          <w:b/>
          <w:color w:val="FF0000"/>
          <w:spacing w:val="-2"/>
          <w:sz w:val="24"/>
          <w:szCs w:val="24"/>
        </w:rPr>
        <w:t>V</w:t>
      </w:r>
      <w:r w:rsidRPr="006B0BC6">
        <w:rPr>
          <w:b/>
          <w:color w:val="FF0000"/>
          <w:spacing w:val="1"/>
          <w:sz w:val="24"/>
          <w:szCs w:val="24"/>
        </w:rPr>
        <w:t>a</w:t>
      </w:r>
      <w:r w:rsidRPr="006B0BC6">
        <w:rPr>
          <w:b/>
          <w:color w:val="FF0000"/>
          <w:sz w:val="24"/>
          <w:szCs w:val="24"/>
        </w:rPr>
        <w:t>u</w:t>
      </w:r>
      <w:r w:rsidRPr="006B0BC6">
        <w:rPr>
          <w:b/>
          <w:color w:val="FF0000"/>
          <w:spacing w:val="1"/>
          <w:sz w:val="24"/>
          <w:szCs w:val="24"/>
        </w:rPr>
        <w:t>l</w:t>
      </w:r>
      <w:r w:rsidRPr="006B0BC6">
        <w:rPr>
          <w:b/>
          <w:color w:val="FF0000"/>
          <w:spacing w:val="-2"/>
          <w:sz w:val="24"/>
          <w:szCs w:val="24"/>
        </w:rPr>
        <w:t>t</w:t>
      </w:r>
      <w:r w:rsidRPr="006B0BC6">
        <w:rPr>
          <w:b/>
          <w:color w:val="FF0000"/>
          <w:spacing w:val="1"/>
          <w:sz w:val="24"/>
          <w:szCs w:val="24"/>
        </w:rPr>
        <w:t>i</w:t>
      </w:r>
      <w:r w:rsidRPr="006B0BC6">
        <w:rPr>
          <w:b/>
          <w:color w:val="FF0000"/>
          <w:spacing w:val="-3"/>
          <w:sz w:val="24"/>
          <w:szCs w:val="24"/>
        </w:rPr>
        <w:t>n</w:t>
      </w:r>
      <w:r w:rsidRPr="006B0BC6">
        <w:rPr>
          <w:b/>
          <w:color w:val="FF0000"/>
          <w:sz w:val="24"/>
          <w:szCs w:val="24"/>
        </w:rPr>
        <w:t>g</w:t>
      </w:r>
    </w:p>
    <w:p w:rsidR="00236623" w:rsidRPr="006B0BC6" w:rsidRDefault="00236623" w:rsidP="006B0BC6">
      <w:pPr>
        <w:spacing w:before="2"/>
        <w:ind w:left="100"/>
        <w:jc w:val="both"/>
        <w:rPr>
          <w:sz w:val="24"/>
          <w:szCs w:val="24"/>
        </w:rPr>
      </w:pPr>
      <w:r w:rsidRPr="006B0BC6">
        <w:rPr>
          <w:b/>
          <w:color w:val="FF0000"/>
          <w:spacing w:val="1"/>
          <w:sz w:val="24"/>
          <w:szCs w:val="24"/>
        </w:rPr>
        <w:t>I</w:t>
      </w:r>
      <w:r w:rsidRPr="006B0BC6">
        <w:rPr>
          <w:b/>
          <w:color w:val="FF0000"/>
          <w:sz w:val="24"/>
          <w:szCs w:val="24"/>
        </w:rPr>
        <w:t>nc.</w:t>
      </w:r>
      <w:r w:rsidRPr="006B0BC6">
        <w:rPr>
          <w:sz w:val="24"/>
          <w:szCs w:val="24"/>
        </w:rPr>
        <w:t xml:space="preserve"> </w:t>
      </w:r>
      <w:r w:rsidRPr="006B0BC6">
        <w:rPr>
          <w:b/>
          <w:color w:val="FF0000"/>
          <w:spacing w:val="-1"/>
          <w:sz w:val="24"/>
          <w:szCs w:val="24"/>
        </w:rPr>
        <w:t>D</w:t>
      </w:r>
      <w:r w:rsidRPr="006B0BC6">
        <w:rPr>
          <w:b/>
          <w:color w:val="FF0000"/>
          <w:spacing w:val="1"/>
          <w:sz w:val="24"/>
          <w:szCs w:val="24"/>
        </w:rPr>
        <w:t>a</w:t>
      </w:r>
      <w:r w:rsidRPr="006B0BC6">
        <w:rPr>
          <w:b/>
          <w:color w:val="FF0000"/>
          <w:sz w:val="24"/>
          <w:szCs w:val="24"/>
        </w:rPr>
        <w:t>y</w:t>
      </w:r>
      <w:r w:rsidRPr="006B0BC6">
        <w:rPr>
          <w:b/>
          <w:color w:val="FF0000"/>
          <w:spacing w:val="1"/>
          <w:sz w:val="24"/>
          <w:szCs w:val="24"/>
        </w:rPr>
        <w:t xml:space="preserve"> </w:t>
      </w:r>
      <w:r w:rsidRPr="006B0BC6">
        <w:rPr>
          <w:b/>
          <w:color w:val="FF0000"/>
          <w:spacing w:val="-3"/>
          <w:sz w:val="24"/>
          <w:szCs w:val="24"/>
        </w:rPr>
        <w:t>m</w:t>
      </w:r>
      <w:r w:rsidRPr="006B0BC6">
        <w:rPr>
          <w:b/>
          <w:color w:val="FF0000"/>
          <w:sz w:val="24"/>
          <w:szCs w:val="24"/>
        </w:rPr>
        <w:t>e</w:t>
      </w:r>
      <w:r w:rsidRPr="006B0BC6">
        <w:rPr>
          <w:b/>
          <w:color w:val="FF0000"/>
          <w:spacing w:val="-3"/>
          <w:sz w:val="24"/>
          <w:szCs w:val="24"/>
        </w:rPr>
        <w:t>m</w:t>
      </w:r>
      <w:r w:rsidRPr="006B0BC6">
        <w:rPr>
          <w:b/>
          <w:color w:val="FF0000"/>
          <w:sz w:val="24"/>
          <w:szCs w:val="24"/>
        </w:rPr>
        <w:t>ber</w:t>
      </w:r>
      <w:r w:rsidRPr="006B0BC6">
        <w:rPr>
          <w:b/>
          <w:color w:val="FF0000"/>
          <w:spacing w:val="1"/>
          <w:sz w:val="24"/>
          <w:szCs w:val="24"/>
        </w:rPr>
        <w:t>s</w:t>
      </w:r>
      <w:r w:rsidRPr="006B0BC6">
        <w:rPr>
          <w:b/>
          <w:color w:val="FF0000"/>
          <w:sz w:val="24"/>
          <w:szCs w:val="24"/>
        </w:rPr>
        <w:t>h</w:t>
      </w:r>
      <w:r w:rsidRPr="006B0BC6">
        <w:rPr>
          <w:b/>
          <w:color w:val="FF0000"/>
          <w:spacing w:val="1"/>
          <w:sz w:val="24"/>
          <w:szCs w:val="24"/>
        </w:rPr>
        <w:t>i</w:t>
      </w:r>
      <w:r w:rsidRPr="006B0BC6">
        <w:rPr>
          <w:b/>
          <w:color w:val="FF0000"/>
          <w:sz w:val="24"/>
          <w:szCs w:val="24"/>
        </w:rPr>
        <w:t>p to</w:t>
      </w:r>
      <w:r w:rsidRPr="006B0BC6">
        <w:rPr>
          <w:b/>
          <w:color w:val="FF0000"/>
          <w:spacing w:val="-2"/>
          <w:sz w:val="24"/>
          <w:szCs w:val="24"/>
        </w:rPr>
        <w:t xml:space="preserve"> </w:t>
      </w:r>
      <w:proofErr w:type="spellStart"/>
      <w:r w:rsidRPr="006B0BC6">
        <w:rPr>
          <w:b/>
          <w:color w:val="FF0000"/>
          <w:spacing w:val="-1"/>
          <w:sz w:val="24"/>
          <w:szCs w:val="24"/>
        </w:rPr>
        <w:t>F</w:t>
      </w:r>
      <w:r w:rsidRPr="006B0BC6">
        <w:rPr>
          <w:b/>
          <w:color w:val="FF0000"/>
          <w:spacing w:val="1"/>
          <w:sz w:val="24"/>
          <w:szCs w:val="24"/>
        </w:rPr>
        <w:t>a</w:t>
      </w:r>
      <w:r w:rsidRPr="006B0BC6">
        <w:rPr>
          <w:b/>
          <w:color w:val="FF0000"/>
          <w:spacing w:val="-1"/>
          <w:sz w:val="24"/>
          <w:szCs w:val="24"/>
        </w:rPr>
        <w:t>s</w:t>
      </w:r>
      <w:r w:rsidRPr="006B0BC6">
        <w:rPr>
          <w:b/>
          <w:color w:val="FF0000"/>
          <w:spacing w:val="1"/>
          <w:sz w:val="24"/>
          <w:szCs w:val="24"/>
        </w:rPr>
        <w:t>si</w:t>
      </w:r>
      <w:r w:rsidRPr="006B0BC6">
        <w:rPr>
          <w:b/>
          <w:color w:val="FF0000"/>
          <w:spacing w:val="-2"/>
          <w:sz w:val="24"/>
          <w:szCs w:val="24"/>
        </w:rPr>
        <w:t>f</w:t>
      </w:r>
      <w:r w:rsidRPr="006B0BC6">
        <w:rPr>
          <w:b/>
          <w:color w:val="FF0000"/>
          <w:sz w:val="24"/>
          <w:szCs w:val="24"/>
        </w:rPr>
        <w:t>ern</w:t>
      </w:r>
      <w:proofErr w:type="spellEnd"/>
      <w:r w:rsidRPr="006B0BC6">
        <w:rPr>
          <w:b/>
          <w:color w:val="FF0000"/>
          <w:sz w:val="24"/>
          <w:szCs w:val="24"/>
        </w:rPr>
        <w:t xml:space="preserve"> </w:t>
      </w:r>
      <w:r w:rsidRPr="006B0BC6">
        <w:rPr>
          <w:b/>
          <w:color w:val="FF0000"/>
          <w:spacing w:val="-2"/>
          <w:sz w:val="24"/>
          <w:szCs w:val="24"/>
        </w:rPr>
        <w:t>V</w:t>
      </w:r>
      <w:r w:rsidRPr="006B0BC6">
        <w:rPr>
          <w:b/>
          <w:color w:val="FF0000"/>
          <w:spacing w:val="1"/>
          <w:sz w:val="24"/>
          <w:szCs w:val="24"/>
        </w:rPr>
        <w:t>a</w:t>
      </w:r>
      <w:r w:rsidRPr="006B0BC6">
        <w:rPr>
          <w:b/>
          <w:color w:val="FF0000"/>
          <w:spacing w:val="-3"/>
          <w:sz w:val="24"/>
          <w:szCs w:val="24"/>
        </w:rPr>
        <w:t>u</w:t>
      </w:r>
      <w:r w:rsidRPr="006B0BC6">
        <w:rPr>
          <w:b/>
          <w:color w:val="FF0000"/>
          <w:spacing w:val="1"/>
          <w:sz w:val="24"/>
          <w:szCs w:val="24"/>
        </w:rPr>
        <w:t>l</w:t>
      </w:r>
      <w:r w:rsidRPr="006B0BC6">
        <w:rPr>
          <w:b/>
          <w:color w:val="FF0000"/>
          <w:spacing w:val="-2"/>
          <w:sz w:val="24"/>
          <w:szCs w:val="24"/>
        </w:rPr>
        <w:t>t</w:t>
      </w:r>
      <w:r w:rsidRPr="006B0BC6">
        <w:rPr>
          <w:b/>
          <w:color w:val="FF0000"/>
          <w:spacing w:val="1"/>
          <w:sz w:val="24"/>
          <w:szCs w:val="24"/>
        </w:rPr>
        <w:t>i</w:t>
      </w:r>
      <w:r w:rsidRPr="006B0BC6">
        <w:rPr>
          <w:b/>
          <w:color w:val="FF0000"/>
          <w:sz w:val="24"/>
          <w:szCs w:val="24"/>
        </w:rPr>
        <w:t>ng</w:t>
      </w:r>
      <w:r w:rsidRPr="006B0BC6">
        <w:rPr>
          <w:b/>
          <w:color w:val="FF0000"/>
          <w:spacing w:val="1"/>
          <w:sz w:val="24"/>
          <w:szCs w:val="24"/>
        </w:rPr>
        <w:t xml:space="preserve"> </w:t>
      </w:r>
      <w:r w:rsidRPr="006B0BC6">
        <w:rPr>
          <w:b/>
          <w:color w:val="FF0000"/>
          <w:spacing w:val="-3"/>
          <w:sz w:val="24"/>
          <w:szCs w:val="24"/>
        </w:rPr>
        <w:t>c</w:t>
      </w:r>
      <w:r w:rsidRPr="006B0BC6">
        <w:rPr>
          <w:b/>
          <w:color w:val="FF0000"/>
          <w:spacing w:val="1"/>
          <w:sz w:val="24"/>
          <w:szCs w:val="24"/>
        </w:rPr>
        <w:t>os</w:t>
      </w:r>
      <w:r w:rsidRPr="006B0BC6">
        <w:rPr>
          <w:b/>
          <w:color w:val="FF0000"/>
          <w:sz w:val="24"/>
          <w:szCs w:val="24"/>
        </w:rPr>
        <w:t>t</w:t>
      </w:r>
      <w:r w:rsidRPr="006B0BC6">
        <w:rPr>
          <w:b/>
          <w:color w:val="FF0000"/>
          <w:spacing w:val="-3"/>
          <w:sz w:val="24"/>
          <w:szCs w:val="24"/>
        </w:rPr>
        <w:t xml:space="preserve"> </w:t>
      </w:r>
      <w:r w:rsidRPr="006B0BC6">
        <w:rPr>
          <w:b/>
          <w:color w:val="FF0000"/>
          <w:spacing w:val="-1"/>
          <w:sz w:val="24"/>
          <w:szCs w:val="24"/>
        </w:rPr>
        <w:t>$</w:t>
      </w:r>
      <w:r w:rsidRPr="006B0BC6">
        <w:rPr>
          <w:b/>
          <w:color w:val="FF0000"/>
          <w:spacing w:val="5"/>
          <w:sz w:val="24"/>
          <w:szCs w:val="24"/>
        </w:rPr>
        <w:t>5</w:t>
      </w:r>
      <w:r w:rsidRPr="006B0BC6">
        <w:rPr>
          <w:b/>
          <w:color w:val="FF0000"/>
          <w:sz w:val="24"/>
          <w:szCs w:val="24"/>
        </w:rPr>
        <w:t>,</w:t>
      </w:r>
      <w:r w:rsidRPr="006B0BC6">
        <w:rPr>
          <w:b/>
          <w:color w:val="FF0000"/>
          <w:spacing w:val="-1"/>
          <w:sz w:val="24"/>
          <w:szCs w:val="24"/>
        </w:rPr>
        <w:t xml:space="preserve"> F</w:t>
      </w:r>
      <w:r w:rsidRPr="006B0BC6">
        <w:rPr>
          <w:b/>
          <w:color w:val="FF0000"/>
          <w:spacing w:val="1"/>
          <w:sz w:val="24"/>
          <w:szCs w:val="24"/>
        </w:rPr>
        <w:t>o</w:t>
      </w:r>
      <w:r w:rsidRPr="006B0BC6">
        <w:rPr>
          <w:b/>
          <w:color w:val="FF0000"/>
          <w:sz w:val="24"/>
          <w:szCs w:val="24"/>
        </w:rPr>
        <w:t>r</w:t>
      </w:r>
      <w:r w:rsidRPr="006B0BC6">
        <w:rPr>
          <w:b/>
          <w:color w:val="FF0000"/>
          <w:spacing w:val="-3"/>
          <w:sz w:val="24"/>
          <w:szCs w:val="24"/>
        </w:rPr>
        <w:t>m</w:t>
      </w:r>
      <w:r w:rsidRPr="006B0BC6">
        <w:rPr>
          <w:b/>
          <w:color w:val="FF0000"/>
          <w:sz w:val="24"/>
          <w:szCs w:val="24"/>
        </w:rPr>
        <w:t>s</w:t>
      </w:r>
      <w:r w:rsidRPr="006B0BC6">
        <w:rPr>
          <w:b/>
          <w:color w:val="FF0000"/>
          <w:spacing w:val="1"/>
          <w:sz w:val="24"/>
          <w:szCs w:val="24"/>
        </w:rPr>
        <w:t xml:space="preserve"> </w:t>
      </w:r>
      <w:r w:rsidRPr="006B0BC6">
        <w:rPr>
          <w:b/>
          <w:color w:val="FF0000"/>
          <w:sz w:val="24"/>
          <w:szCs w:val="24"/>
        </w:rPr>
        <w:t>av</w:t>
      </w:r>
      <w:r w:rsidRPr="006B0BC6">
        <w:rPr>
          <w:b/>
          <w:color w:val="FF0000"/>
          <w:spacing w:val="-2"/>
          <w:sz w:val="24"/>
          <w:szCs w:val="24"/>
        </w:rPr>
        <w:t>a</w:t>
      </w:r>
      <w:r w:rsidRPr="006B0BC6">
        <w:rPr>
          <w:b/>
          <w:color w:val="FF0000"/>
          <w:spacing w:val="1"/>
          <w:sz w:val="24"/>
          <w:szCs w:val="24"/>
        </w:rPr>
        <w:t>i</w:t>
      </w:r>
      <w:r w:rsidRPr="006B0BC6">
        <w:rPr>
          <w:b/>
          <w:color w:val="FF0000"/>
          <w:spacing w:val="-1"/>
          <w:sz w:val="24"/>
          <w:szCs w:val="24"/>
        </w:rPr>
        <w:t>la</w:t>
      </w:r>
      <w:r w:rsidRPr="006B0BC6">
        <w:rPr>
          <w:b/>
          <w:color w:val="FF0000"/>
          <w:sz w:val="24"/>
          <w:szCs w:val="24"/>
        </w:rPr>
        <w:t>b</w:t>
      </w:r>
      <w:r w:rsidRPr="006B0BC6">
        <w:rPr>
          <w:b/>
          <w:color w:val="FF0000"/>
          <w:spacing w:val="1"/>
          <w:sz w:val="24"/>
          <w:szCs w:val="24"/>
        </w:rPr>
        <w:t>l</w:t>
      </w:r>
      <w:r w:rsidRPr="006B0BC6">
        <w:rPr>
          <w:b/>
          <w:color w:val="FF0000"/>
          <w:sz w:val="24"/>
          <w:szCs w:val="24"/>
        </w:rPr>
        <w:t>e f</w:t>
      </w:r>
      <w:r w:rsidRPr="006B0BC6">
        <w:rPr>
          <w:b/>
          <w:color w:val="FF0000"/>
          <w:spacing w:val="-3"/>
          <w:sz w:val="24"/>
          <w:szCs w:val="24"/>
        </w:rPr>
        <w:t>r</w:t>
      </w:r>
      <w:r w:rsidRPr="006B0BC6">
        <w:rPr>
          <w:b/>
          <w:color w:val="FF0000"/>
          <w:spacing w:val="1"/>
          <w:sz w:val="24"/>
          <w:szCs w:val="24"/>
        </w:rPr>
        <w:t>o</w:t>
      </w:r>
      <w:r w:rsidRPr="006B0BC6">
        <w:rPr>
          <w:b/>
          <w:color w:val="FF0000"/>
          <w:sz w:val="24"/>
          <w:szCs w:val="24"/>
        </w:rPr>
        <w:t>m c</w:t>
      </w:r>
      <w:r w:rsidRPr="006B0BC6">
        <w:rPr>
          <w:b/>
          <w:color w:val="FF0000"/>
          <w:spacing w:val="1"/>
          <w:sz w:val="24"/>
          <w:szCs w:val="24"/>
        </w:rPr>
        <w:t>l</w:t>
      </w:r>
      <w:r w:rsidRPr="006B0BC6">
        <w:rPr>
          <w:b/>
          <w:color w:val="FF0000"/>
          <w:sz w:val="24"/>
          <w:szCs w:val="24"/>
        </w:rPr>
        <w:t>ub</w:t>
      </w:r>
    </w:p>
    <w:p w:rsidR="0086575C" w:rsidRPr="006B0BC6" w:rsidRDefault="0086575C" w:rsidP="006B0BC6">
      <w:pPr>
        <w:spacing w:line="200" w:lineRule="exact"/>
        <w:jc w:val="both"/>
        <w:rPr>
          <w:sz w:val="24"/>
          <w:szCs w:val="24"/>
        </w:rPr>
      </w:pPr>
    </w:p>
    <w:p w:rsidR="00236623" w:rsidRPr="006B0BC6" w:rsidRDefault="00236623" w:rsidP="006B0BC6">
      <w:pPr>
        <w:spacing w:before="6"/>
        <w:jc w:val="both"/>
        <w:rPr>
          <w:b/>
          <w:sz w:val="24"/>
          <w:szCs w:val="24"/>
        </w:rPr>
      </w:pPr>
      <w:r w:rsidRPr="006B0BC6">
        <w:rPr>
          <w:b/>
          <w:spacing w:val="-1"/>
          <w:sz w:val="24"/>
          <w:szCs w:val="24"/>
        </w:rPr>
        <w:t>*C</w:t>
      </w:r>
      <w:r w:rsidRPr="006B0BC6">
        <w:rPr>
          <w:b/>
          <w:spacing w:val="1"/>
          <w:sz w:val="24"/>
          <w:szCs w:val="24"/>
        </w:rPr>
        <w:t>a</w:t>
      </w:r>
      <w:r w:rsidRPr="006B0BC6">
        <w:rPr>
          <w:b/>
          <w:sz w:val="24"/>
          <w:szCs w:val="24"/>
        </w:rPr>
        <w:t xml:space="preserve">nteen </w:t>
      </w:r>
      <w:r w:rsidRPr="006B0BC6">
        <w:rPr>
          <w:b/>
          <w:spacing w:val="-2"/>
          <w:sz w:val="24"/>
          <w:szCs w:val="24"/>
        </w:rPr>
        <w:t>A</w:t>
      </w:r>
      <w:r w:rsidRPr="006B0BC6">
        <w:rPr>
          <w:b/>
          <w:spacing w:val="-1"/>
          <w:sz w:val="24"/>
          <w:szCs w:val="24"/>
        </w:rPr>
        <w:t>va</w:t>
      </w:r>
      <w:r w:rsidRPr="006B0BC6">
        <w:rPr>
          <w:b/>
          <w:spacing w:val="1"/>
          <w:sz w:val="24"/>
          <w:szCs w:val="24"/>
        </w:rPr>
        <w:t>i</w:t>
      </w:r>
      <w:r w:rsidRPr="006B0BC6">
        <w:rPr>
          <w:b/>
          <w:spacing w:val="-1"/>
          <w:sz w:val="24"/>
          <w:szCs w:val="24"/>
        </w:rPr>
        <w:t>l</w:t>
      </w:r>
      <w:r w:rsidRPr="006B0BC6">
        <w:rPr>
          <w:b/>
          <w:spacing w:val="1"/>
          <w:sz w:val="24"/>
          <w:szCs w:val="24"/>
        </w:rPr>
        <w:t>a</w:t>
      </w:r>
      <w:r w:rsidRPr="006B0BC6">
        <w:rPr>
          <w:b/>
          <w:spacing w:val="-3"/>
          <w:sz w:val="24"/>
          <w:szCs w:val="24"/>
        </w:rPr>
        <w:t>b</w:t>
      </w:r>
      <w:r w:rsidRPr="006B0BC6">
        <w:rPr>
          <w:b/>
          <w:spacing w:val="1"/>
          <w:sz w:val="24"/>
          <w:szCs w:val="24"/>
        </w:rPr>
        <w:t>l</w:t>
      </w:r>
      <w:r w:rsidRPr="006B0BC6">
        <w:rPr>
          <w:b/>
          <w:sz w:val="24"/>
          <w:szCs w:val="24"/>
        </w:rPr>
        <w:t xml:space="preserve">e </w:t>
      </w:r>
      <w:r w:rsidRPr="006B0BC6">
        <w:rPr>
          <w:b/>
          <w:spacing w:val="-2"/>
          <w:sz w:val="24"/>
          <w:szCs w:val="24"/>
        </w:rPr>
        <w:t>o</w:t>
      </w:r>
      <w:r w:rsidRPr="006B0BC6">
        <w:rPr>
          <w:b/>
          <w:sz w:val="24"/>
          <w:szCs w:val="24"/>
        </w:rPr>
        <w:t>n the</w:t>
      </w:r>
      <w:r w:rsidRPr="006B0BC6">
        <w:rPr>
          <w:b/>
          <w:spacing w:val="-1"/>
          <w:sz w:val="24"/>
          <w:szCs w:val="24"/>
        </w:rPr>
        <w:t xml:space="preserve"> </w:t>
      </w:r>
      <w:r w:rsidRPr="006B0BC6">
        <w:rPr>
          <w:b/>
          <w:sz w:val="24"/>
          <w:szCs w:val="24"/>
        </w:rPr>
        <w:t>d</w:t>
      </w:r>
      <w:r w:rsidRPr="006B0BC6">
        <w:rPr>
          <w:b/>
          <w:spacing w:val="-1"/>
          <w:sz w:val="24"/>
          <w:szCs w:val="24"/>
        </w:rPr>
        <w:t>a</w:t>
      </w:r>
      <w:r w:rsidR="006B0BC6" w:rsidRPr="006B0BC6">
        <w:rPr>
          <w:b/>
          <w:sz w:val="24"/>
          <w:szCs w:val="24"/>
        </w:rPr>
        <w:t>y</w:t>
      </w:r>
    </w:p>
    <w:p w:rsidR="006B0BC6" w:rsidRPr="006B0BC6" w:rsidRDefault="006B0BC6" w:rsidP="006B0BC6">
      <w:pPr>
        <w:spacing w:before="6"/>
        <w:jc w:val="both"/>
        <w:rPr>
          <w:b/>
          <w:sz w:val="24"/>
          <w:szCs w:val="24"/>
        </w:rPr>
      </w:pPr>
    </w:p>
    <w:p w:rsidR="00236623" w:rsidRPr="006B0BC6" w:rsidRDefault="00236623" w:rsidP="006B0BC6">
      <w:pPr>
        <w:spacing w:before="6"/>
        <w:jc w:val="both"/>
        <w:rPr>
          <w:b/>
          <w:sz w:val="24"/>
          <w:szCs w:val="24"/>
        </w:rPr>
      </w:pPr>
      <w:r w:rsidRPr="006B0BC6">
        <w:rPr>
          <w:b/>
          <w:sz w:val="24"/>
          <w:szCs w:val="24"/>
        </w:rPr>
        <w:t>*First Aid Officer in attendance</w:t>
      </w:r>
    </w:p>
    <w:p w:rsidR="006B0BC6" w:rsidRPr="006B0BC6" w:rsidRDefault="006B0BC6" w:rsidP="006B0BC6">
      <w:pPr>
        <w:spacing w:before="6"/>
        <w:jc w:val="both"/>
        <w:rPr>
          <w:sz w:val="24"/>
          <w:szCs w:val="24"/>
        </w:rPr>
      </w:pPr>
    </w:p>
    <w:p w:rsidR="006B0BC6" w:rsidRPr="006B0BC6" w:rsidRDefault="006B0BC6" w:rsidP="006B0BC6">
      <w:pPr>
        <w:spacing w:line="320" w:lineRule="exact"/>
        <w:ind w:right="1400"/>
        <w:jc w:val="both"/>
        <w:rPr>
          <w:b/>
          <w:sz w:val="24"/>
          <w:szCs w:val="24"/>
        </w:rPr>
      </w:pPr>
      <w:r w:rsidRPr="006B0BC6">
        <w:rPr>
          <w:b/>
          <w:spacing w:val="1"/>
          <w:sz w:val="24"/>
          <w:szCs w:val="24"/>
        </w:rPr>
        <w:t>*</w:t>
      </w:r>
      <w:r w:rsidRPr="006B0BC6">
        <w:rPr>
          <w:b/>
          <w:spacing w:val="-1"/>
          <w:sz w:val="24"/>
          <w:szCs w:val="24"/>
        </w:rPr>
        <w:t>AL</w:t>
      </w:r>
      <w:r w:rsidRPr="006B0BC6">
        <w:rPr>
          <w:b/>
          <w:sz w:val="24"/>
          <w:szCs w:val="24"/>
        </w:rPr>
        <w:t>L</w:t>
      </w:r>
      <w:r w:rsidRPr="006B0BC6">
        <w:rPr>
          <w:b/>
          <w:spacing w:val="-1"/>
          <w:sz w:val="24"/>
          <w:szCs w:val="24"/>
        </w:rPr>
        <w:t xml:space="preserve"> </w:t>
      </w:r>
      <w:r w:rsidRPr="006B0BC6">
        <w:rPr>
          <w:b/>
          <w:sz w:val="24"/>
          <w:szCs w:val="24"/>
        </w:rPr>
        <w:t>P</w:t>
      </w:r>
      <w:r w:rsidRPr="006B0BC6">
        <w:rPr>
          <w:b/>
          <w:spacing w:val="-2"/>
          <w:sz w:val="24"/>
          <w:szCs w:val="24"/>
        </w:rPr>
        <w:t>E</w:t>
      </w:r>
      <w:r w:rsidRPr="006B0BC6">
        <w:rPr>
          <w:b/>
          <w:spacing w:val="-1"/>
          <w:sz w:val="24"/>
          <w:szCs w:val="24"/>
        </w:rPr>
        <w:t>O</w:t>
      </w:r>
      <w:r w:rsidRPr="006B0BC6">
        <w:rPr>
          <w:b/>
          <w:sz w:val="24"/>
          <w:szCs w:val="24"/>
        </w:rPr>
        <w:t>P</w:t>
      </w:r>
      <w:r w:rsidRPr="006B0BC6">
        <w:rPr>
          <w:b/>
          <w:spacing w:val="-1"/>
          <w:sz w:val="24"/>
          <w:szCs w:val="24"/>
        </w:rPr>
        <w:t>L</w:t>
      </w:r>
      <w:r w:rsidRPr="006B0BC6">
        <w:rPr>
          <w:b/>
          <w:sz w:val="24"/>
          <w:szCs w:val="24"/>
        </w:rPr>
        <w:t>E</w:t>
      </w:r>
      <w:r w:rsidRPr="006B0BC6">
        <w:rPr>
          <w:b/>
          <w:spacing w:val="-1"/>
          <w:sz w:val="24"/>
          <w:szCs w:val="24"/>
        </w:rPr>
        <w:t xml:space="preserve"> </w:t>
      </w:r>
      <w:r w:rsidRPr="006B0BC6">
        <w:rPr>
          <w:b/>
          <w:sz w:val="24"/>
          <w:szCs w:val="24"/>
        </w:rPr>
        <w:t>MUST</w:t>
      </w:r>
      <w:r w:rsidRPr="006B0BC6">
        <w:rPr>
          <w:b/>
          <w:spacing w:val="-1"/>
          <w:sz w:val="24"/>
          <w:szCs w:val="24"/>
        </w:rPr>
        <w:t xml:space="preserve"> </w:t>
      </w:r>
      <w:r w:rsidRPr="006B0BC6">
        <w:rPr>
          <w:b/>
          <w:sz w:val="24"/>
          <w:szCs w:val="24"/>
        </w:rPr>
        <w:t>C</w:t>
      </w:r>
      <w:r w:rsidRPr="006B0BC6">
        <w:rPr>
          <w:b/>
          <w:spacing w:val="-1"/>
          <w:sz w:val="24"/>
          <w:szCs w:val="24"/>
        </w:rPr>
        <w:t>O</w:t>
      </w:r>
      <w:r w:rsidRPr="006B0BC6">
        <w:rPr>
          <w:b/>
          <w:sz w:val="24"/>
          <w:szCs w:val="24"/>
        </w:rPr>
        <w:t>MP</w:t>
      </w:r>
      <w:r w:rsidRPr="006B0BC6">
        <w:rPr>
          <w:b/>
          <w:spacing w:val="-1"/>
          <w:sz w:val="24"/>
          <w:szCs w:val="24"/>
        </w:rPr>
        <w:t>L</w:t>
      </w:r>
      <w:r w:rsidRPr="006B0BC6">
        <w:rPr>
          <w:b/>
          <w:sz w:val="24"/>
          <w:szCs w:val="24"/>
        </w:rPr>
        <w:t xml:space="preserve">Y </w:t>
      </w:r>
      <w:r w:rsidRPr="006B0BC6">
        <w:rPr>
          <w:b/>
          <w:spacing w:val="-3"/>
          <w:sz w:val="24"/>
          <w:szCs w:val="24"/>
        </w:rPr>
        <w:t>W</w:t>
      </w:r>
      <w:r w:rsidRPr="006B0BC6">
        <w:rPr>
          <w:b/>
          <w:sz w:val="24"/>
          <w:szCs w:val="24"/>
        </w:rPr>
        <w:t>I</w:t>
      </w:r>
      <w:r w:rsidRPr="006B0BC6">
        <w:rPr>
          <w:b/>
          <w:spacing w:val="-1"/>
          <w:sz w:val="24"/>
          <w:szCs w:val="24"/>
        </w:rPr>
        <w:t>T</w:t>
      </w:r>
      <w:r w:rsidRPr="006B0BC6">
        <w:rPr>
          <w:b/>
          <w:sz w:val="24"/>
          <w:szCs w:val="24"/>
        </w:rPr>
        <w:t>H BIO-S</w:t>
      </w:r>
      <w:r w:rsidRPr="006B0BC6">
        <w:rPr>
          <w:b/>
          <w:spacing w:val="-1"/>
          <w:sz w:val="24"/>
          <w:szCs w:val="24"/>
        </w:rPr>
        <w:t>E</w:t>
      </w:r>
      <w:r w:rsidRPr="006B0BC6">
        <w:rPr>
          <w:b/>
          <w:sz w:val="24"/>
          <w:szCs w:val="24"/>
        </w:rPr>
        <w:t>C</w:t>
      </w:r>
      <w:r w:rsidRPr="006B0BC6">
        <w:rPr>
          <w:b/>
          <w:spacing w:val="-1"/>
          <w:sz w:val="24"/>
          <w:szCs w:val="24"/>
        </w:rPr>
        <w:t>U</w:t>
      </w:r>
      <w:r w:rsidRPr="006B0BC6">
        <w:rPr>
          <w:b/>
          <w:sz w:val="24"/>
          <w:szCs w:val="24"/>
        </w:rPr>
        <w:t>RI</w:t>
      </w:r>
      <w:r w:rsidRPr="006B0BC6">
        <w:rPr>
          <w:b/>
          <w:spacing w:val="-1"/>
          <w:sz w:val="24"/>
          <w:szCs w:val="24"/>
        </w:rPr>
        <w:t>T</w:t>
      </w:r>
      <w:r w:rsidRPr="006B0BC6">
        <w:rPr>
          <w:b/>
          <w:sz w:val="24"/>
          <w:szCs w:val="24"/>
        </w:rPr>
        <w:t>Y M</w:t>
      </w:r>
      <w:r w:rsidRPr="006B0BC6">
        <w:rPr>
          <w:b/>
          <w:spacing w:val="-1"/>
          <w:sz w:val="24"/>
          <w:szCs w:val="24"/>
        </w:rPr>
        <w:t>EA</w:t>
      </w:r>
      <w:r w:rsidRPr="006B0BC6">
        <w:rPr>
          <w:b/>
          <w:sz w:val="24"/>
          <w:szCs w:val="24"/>
        </w:rPr>
        <w:t>S</w:t>
      </w:r>
      <w:r w:rsidRPr="006B0BC6">
        <w:rPr>
          <w:b/>
          <w:spacing w:val="-1"/>
          <w:sz w:val="24"/>
          <w:szCs w:val="24"/>
        </w:rPr>
        <w:t>U</w:t>
      </w:r>
      <w:r w:rsidRPr="006B0BC6">
        <w:rPr>
          <w:b/>
          <w:sz w:val="24"/>
          <w:szCs w:val="24"/>
        </w:rPr>
        <w:t>R</w:t>
      </w:r>
      <w:r w:rsidRPr="006B0BC6">
        <w:rPr>
          <w:b/>
          <w:spacing w:val="-1"/>
          <w:sz w:val="24"/>
          <w:szCs w:val="24"/>
        </w:rPr>
        <w:t>E</w:t>
      </w:r>
      <w:r w:rsidRPr="006B0BC6">
        <w:rPr>
          <w:b/>
          <w:sz w:val="24"/>
          <w:szCs w:val="24"/>
        </w:rPr>
        <w:t>S &amp; HORSE HEALTH DECLARATIONS TO BE PRESENTED ON ARRIVAL</w:t>
      </w:r>
    </w:p>
    <w:p w:rsidR="006B0BC6" w:rsidRPr="006B0BC6" w:rsidRDefault="006B0BC6" w:rsidP="006B0BC6">
      <w:pPr>
        <w:spacing w:line="320" w:lineRule="exact"/>
        <w:ind w:right="1400"/>
        <w:jc w:val="both"/>
        <w:rPr>
          <w:b/>
          <w:sz w:val="24"/>
          <w:szCs w:val="24"/>
        </w:rPr>
      </w:pPr>
    </w:p>
    <w:p w:rsidR="006B0BC6" w:rsidRPr="006B0BC6" w:rsidRDefault="006B0BC6" w:rsidP="006B0BC6">
      <w:pPr>
        <w:spacing w:line="320" w:lineRule="exact"/>
        <w:ind w:right="1400"/>
        <w:rPr>
          <w:spacing w:val="1"/>
          <w:sz w:val="24"/>
          <w:szCs w:val="24"/>
        </w:rPr>
      </w:pPr>
      <w:r w:rsidRPr="006B0BC6">
        <w:rPr>
          <w:sz w:val="24"/>
          <w:szCs w:val="24"/>
        </w:rPr>
        <w:t>*</w:t>
      </w:r>
      <w:r w:rsidRPr="006B0BC6">
        <w:rPr>
          <w:spacing w:val="1"/>
          <w:sz w:val="24"/>
          <w:szCs w:val="24"/>
        </w:rPr>
        <w:t xml:space="preserve"> Please note outside photographers or live streaming may be present at this event, if you do not give permission for competitor to be photographed please contact organizer</w:t>
      </w:r>
    </w:p>
    <w:p w:rsidR="006B0BC6" w:rsidRPr="006B0BC6" w:rsidRDefault="006B0BC6" w:rsidP="006B0BC6">
      <w:pPr>
        <w:spacing w:line="320" w:lineRule="exact"/>
        <w:ind w:right="1400"/>
        <w:jc w:val="both"/>
        <w:rPr>
          <w:b/>
          <w:sz w:val="24"/>
          <w:szCs w:val="24"/>
        </w:rPr>
      </w:pPr>
    </w:p>
    <w:p w:rsidR="006B0BC6" w:rsidRDefault="006B0BC6" w:rsidP="006B0BC6">
      <w:pPr>
        <w:spacing w:line="320" w:lineRule="exact"/>
        <w:ind w:left="100" w:right="1400" w:firstLine="70"/>
        <w:jc w:val="both"/>
        <w:rPr>
          <w:sz w:val="28"/>
          <w:szCs w:val="28"/>
        </w:rPr>
      </w:pPr>
    </w:p>
    <w:p w:rsidR="006B0BC6" w:rsidRDefault="006B0BC6">
      <w:pPr>
        <w:sectPr w:rsidR="006B0BC6">
          <w:pgSz w:w="12240" w:h="15840"/>
          <w:pgMar w:top="540" w:right="1200" w:bottom="280" w:left="880" w:header="720" w:footer="720" w:gutter="0"/>
          <w:cols w:space="720"/>
        </w:sectPr>
      </w:pPr>
    </w:p>
    <w:p w:rsidR="00236623" w:rsidRPr="00236623" w:rsidRDefault="006B0BC6" w:rsidP="00236623">
      <w:pPr>
        <w:rPr>
          <w:rFonts w:ascii="Arial" w:hAnsi="Arial" w:cs="Arial"/>
          <w:b/>
          <w:bCs/>
          <w:sz w:val="28"/>
          <w:szCs w:val="28"/>
          <w:lang w:val="en-AU"/>
        </w:rPr>
      </w:pPr>
      <w:r>
        <w:rPr>
          <w:rFonts w:ascii="Arial" w:hAnsi="Arial" w:cs="Arial"/>
          <w:b/>
          <w:bCs/>
          <w:sz w:val="28"/>
          <w:szCs w:val="28"/>
          <w:lang w:val="en-AU"/>
        </w:rPr>
        <w:lastRenderedPageBreak/>
        <w:t xml:space="preserve">  Competitor Classes</w:t>
      </w:r>
    </w:p>
    <w:p w:rsidR="00236623" w:rsidRPr="00236623" w:rsidRDefault="00236623" w:rsidP="00236623">
      <w:pPr>
        <w:rPr>
          <w:rFonts w:ascii="Arial" w:hAnsi="Arial" w:cs="Arial"/>
          <w:b/>
          <w:bCs/>
          <w:lang w:val="en-A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5610"/>
        <w:gridCol w:w="2011"/>
      </w:tblGrid>
      <w:tr w:rsidR="000A4785" w:rsidRPr="00236623" w:rsidTr="000A4785">
        <w:trPr>
          <w:trHeight w:val="255"/>
        </w:trPr>
        <w:tc>
          <w:tcPr>
            <w:tcW w:w="797" w:type="dxa"/>
          </w:tcPr>
          <w:p w:rsidR="000A4785" w:rsidRPr="00236623" w:rsidRDefault="000A4785" w:rsidP="000A4785">
            <w:pPr>
              <w:ind w:left="72"/>
              <w:jc w:val="center"/>
              <w:rPr>
                <w:rFonts w:ascii="Arial" w:hAnsi="Arial" w:cs="Arial"/>
                <w:sz w:val="22"/>
                <w:szCs w:val="22"/>
                <w:lang w:val="en-AU"/>
              </w:rPr>
            </w:pPr>
            <w:r>
              <w:rPr>
                <w:rFonts w:ascii="Arial" w:hAnsi="Arial" w:cs="Arial"/>
                <w:sz w:val="22"/>
                <w:szCs w:val="22"/>
                <w:lang w:val="en-AU"/>
              </w:rPr>
              <w:t>1</w:t>
            </w:r>
          </w:p>
        </w:tc>
        <w:tc>
          <w:tcPr>
            <w:tcW w:w="5610"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OPEN INDIVIDUAL – COMPULSORIES/FREESTYLE</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$25</w:t>
            </w:r>
            <w:r w:rsidR="008631B1">
              <w:rPr>
                <w:rFonts w:ascii="Arial" w:hAnsi="Arial" w:cs="Arial"/>
                <w:sz w:val="22"/>
                <w:szCs w:val="22"/>
                <w:lang w:val="en-AU"/>
              </w:rPr>
              <w:t xml:space="preserve"> </w:t>
            </w:r>
          </w:p>
        </w:tc>
      </w:tr>
      <w:tr w:rsidR="000A4785" w:rsidRPr="00236623" w:rsidTr="000A4785">
        <w:trPr>
          <w:trHeight w:val="255"/>
        </w:trPr>
        <w:tc>
          <w:tcPr>
            <w:tcW w:w="797" w:type="dxa"/>
          </w:tcPr>
          <w:p w:rsidR="000A4785" w:rsidRPr="00236623" w:rsidRDefault="000A4785" w:rsidP="000A4785">
            <w:pPr>
              <w:ind w:left="72"/>
              <w:jc w:val="center"/>
              <w:rPr>
                <w:rFonts w:ascii="Arial" w:hAnsi="Arial" w:cs="Arial"/>
                <w:sz w:val="22"/>
                <w:szCs w:val="22"/>
                <w:lang w:val="en-AU"/>
              </w:rPr>
            </w:pPr>
            <w:r>
              <w:rPr>
                <w:rFonts w:ascii="Arial" w:hAnsi="Arial" w:cs="Arial"/>
                <w:sz w:val="22"/>
                <w:szCs w:val="22"/>
                <w:lang w:val="en-AU"/>
              </w:rPr>
              <w:t>1A</w:t>
            </w:r>
          </w:p>
        </w:tc>
        <w:tc>
          <w:tcPr>
            <w:tcW w:w="5610"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TECHNICAL TEST</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$15</w:t>
            </w:r>
          </w:p>
        </w:tc>
      </w:tr>
      <w:tr w:rsidR="000A4785" w:rsidRPr="00236623" w:rsidTr="000A4785">
        <w:trPr>
          <w:trHeight w:val="255"/>
        </w:trPr>
        <w:tc>
          <w:tcPr>
            <w:tcW w:w="797" w:type="dxa"/>
          </w:tcPr>
          <w:p w:rsidR="000A4785" w:rsidRPr="00236623" w:rsidRDefault="000A4785" w:rsidP="000A4785">
            <w:pPr>
              <w:jc w:val="center"/>
              <w:rPr>
                <w:rFonts w:ascii="Arial" w:hAnsi="Arial" w:cs="Arial"/>
                <w:sz w:val="22"/>
                <w:szCs w:val="22"/>
                <w:lang w:val="en-AU"/>
              </w:rPr>
            </w:pPr>
            <w:r>
              <w:rPr>
                <w:rFonts w:ascii="Arial" w:hAnsi="Arial" w:cs="Arial"/>
                <w:sz w:val="22"/>
                <w:szCs w:val="22"/>
                <w:lang w:val="en-AU"/>
              </w:rPr>
              <w:t xml:space="preserve"> 2</w:t>
            </w:r>
          </w:p>
        </w:tc>
        <w:tc>
          <w:tcPr>
            <w:tcW w:w="5610"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ADVANCED</w:t>
            </w:r>
            <w:r w:rsidRPr="00236623">
              <w:rPr>
                <w:rFonts w:ascii="Arial" w:hAnsi="Arial" w:cs="Arial"/>
                <w:sz w:val="22"/>
                <w:szCs w:val="22"/>
                <w:lang w:val="en-AU"/>
              </w:rPr>
              <w:t xml:space="preserve"> INDIVIDUAL - </w:t>
            </w:r>
            <w:r>
              <w:rPr>
                <w:rFonts w:ascii="Arial" w:hAnsi="Arial" w:cs="Arial"/>
                <w:sz w:val="22"/>
                <w:szCs w:val="22"/>
                <w:lang w:val="en-AU"/>
              </w:rPr>
              <w:t>COMP/</w:t>
            </w:r>
            <w:r w:rsidRPr="00236623">
              <w:rPr>
                <w:rFonts w:ascii="Arial" w:hAnsi="Arial" w:cs="Arial"/>
                <w:sz w:val="22"/>
                <w:szCs w:val="22"/>
                <w:lang w:val="en-AU"/>
              </w:rPr>
              <w:t>FREESTYLE</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$25</w:t>
            </w:r>
          </w:p>
        </w:tc>
      </w:tr>
      <w:tr w:rsidR="000A4785" w:rsidRPr="00236623" w:rsidTr="000A4785">
        <w:trPr>
          <w:trHeight w:val="255"/>
        </w:trPr>
        <w:tc>
          <w:tcPr>
            <w:tcW w:w="797" w:type="dxa"/>
          </w:tcPr>
          <w:p w:rsidR="000A4785" w:rsidRPr="00236623" w:rsidRDefault="000A4785" w:rsidP="000A4785">
            <w:pPr>
              <w:ind w:left="72"/>
              <w:jc w:val="center"/>
              <w:rPr>
                <w:rFonts w:ascii="Arial" w:hAnsi="Arial" w:cs="Arial"/>
                <w:sz w:val="22"/>
                <w:szCs w:val="22"/>
                <w:lang w:val="en-AU"/>
              </w:rPr>
            </w:pPr>
            <w:r>
              <w:rPr>
                <w:rFonts w:ascii="Arial" w:hAnsi="Arial" w:cs="Arial"/>
                <w:sz w:val="22"/>
                <w:szCs w:val="22"/>
                <w:lang w:val="en-AU"/>
              </w:rPr>
              <w:t>3</w:t>
            </w:r>
          </w:p>
        </w:tc>
        <w:tc>
          <w:tcPr>
            <w:tcW w:w="5610" w:type="dxa"/>
          </w:tcPr>
          <w:p w:rsidR="000A4785" w:rsidRPr="00236623" w:rsidRDefault="000A4785" w:rsidP="00236623">
            <w:pPr>
              <w:rPr>
                <w:rFonts w:ascii="Arial" w:hAnsi="Arial" w:cs="Arial"/>
                <w:sz w:val="22"/>
                <w:szCs w:val="22"/>
                <w:lang w:val="en-AU"/>
              </w:rPr>
            </w:pPr>
            <w:r w:rsidRPr="00236623">
              <w:rPr>
                <w:rFonts w:ascii="Arial" w:hAnsi="Arial" w:cs="Arial"/>
                <w:sz w:val="22"/>
                <w:szCs w:val="22"/>
                <w:lang w:val="en-AU"/>
              </w:rPr>
              <w:t>INTERM</w:t>
            </w:r>
            <w:r>
              <w:rPr>
                <w:rFonts w:ascii="Arial" w:hAnsi="Arial" w:cs="Arial"/>
                <w:sz w:val="22"/>
                <w:szCs w:val="22"/>
                <w:lang w:val="en-AU"/>
              </w:rPr>
              <w:t>EDIATE INDIVIDUAL – COMP/FREESTYLE</w:t>
            </w:r>
          </w:p>
        </w:tc>
        <w:tc>
          <w:tcPr>
            <w:tcW w:w="2011" w:type="dxa"/>
          </w:tcPr>
          <w:p w:rsidR="000A4785" w:rsidRPr="00236623" w:rsidRDefault="00071FA2" w:rsidP="00236623">
            <w:pPr>
              <w:rPr>
                <w:rFonts w:ascii="Arial" w:hAnsi="Arial" w:cs="Arial"/>
                <w:sz w:val="22"/>
                <w:szCs w:val="22"/>
                <w:lang w:val="en-AU"/>
              </w:rPr>
            </w:pPr>
            <w:r>
              <w:rPr>
                <w:rFonts w:ascii="Arial" w:hAnsi="Arial" w:cs="Arial"/>
                <w:sz w:val="22"/>
                <w:szCs w:val="22"/>
                <w:lang w:val="en-AU"/>
              </w:rPr>
              <w:t>$25</w:t>
            </w:r>
          </w:p>
        </w:tc>
      </w:tr>
      <w:tr w:rsidR="000A4785" w:rsidRPr="00236623" w:rsidTr="000A4785">
        <w:trPr>
          <w:trHeight w:val="326"/>
        </w:trPr>
        <w:tc>
          <w:tcPr>
            <w:tcW w:w="797" w:type="dxa"/>
          </w:tcPr>
          <w:p w:rsidR="000A4785" w:rsidRPr="00236623" w:rsidRDefault="000A4785" w:rsidP="000A4785">
            <w:pPr>
              <w:jc w:val="center"/>
              <w:rPr>
                <w:rFonts w:ascii="Arial" w:hAnsi="Arial" w:cs="Arial"/>
                <w:sz w:val="22"/>
                <w:szCs w:val="22"/>
                <w:lang w:val="en-AU"/>
              </w:rPr>
            </w:pPr>
            <w:r>
              <w:rPr>
                <w:rFonts w:ascii="Arial" w:hAnsi="Arial" w:cs="Arial"/>
                <w:sz w:val="22"/>
                <w:szCs w:val="22"/>
                <w:lang w:val="en-AU"/>
              </w:rPr>
              <w:t xml:space="preserve"> 4</w:t>
            </w:r>
          </w:p>
        </w:tc>
        <w:tc>
          <w:tcPr>
            <w:tcW w:w="5610"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NOVICE INDIVIDUAL – COMP/FREESTYLE</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$25</w:t>
            </w:r>
          </w:p>
        </w:tc>
      </w:tr>
      <w:tr w:rsidR="000A4785" w:rsidRPr="00236623" w:rsidTr="000A4785">
        <w:trPr>
          <w:trHeight w:val="326"/>
        </w:trPr>
        <w:tc>
          <w:tcPr>
            <w:tcW w:w="797" w:type="dxa"/>
          </w:tcPr>
          <w:p w:rsidR="000A4785" w:rsidRPr="00236623" w:rsidRDefault="000A4785" w:rsidP="000A4785">
            <w:pPr>
              <w:jc w:val="center"/>
              <w:rPr>
                <w:rFonts w:ascii="Arial" w:hAnsi="Arial" w:cs="Arial"/>
                <w:sz w:val="22"/>
                <w:szCs w:val="22"/>
                <w:lang w:val="en-AU"/>
              </w:rPr>
            </w:pPr>
            <w:r>
              <w:rPr>
                <w:rFonts w:ascii="Arial" w:hAnsi="Arial" w:cs="Arial"/>
                <w:sz w:val="22"/>
                <w:szCs w:val="22"/>
                <w:lang w:val="en-AU"/>
              </w:rPr>
              <w:t xml:space="preserve"> 5</w:t>
            </w:r>
          </w:p>
        </w:tc>
        <w:tc>
          <w:tcPr>
            <w:tcW w:w="5610"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ADVANCED SQUAD - COMPULSORIES</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$60/squad</w:t>
            </w:r>
          </w:p>
        </w:tc>
      </w:tr>
      <w:tr w:rsidR="000A4785" w:rsidRPr="00236623" w:rsidTr="000A4785">
        <w:trPr>
          <w:trHeight w:val="255"/>
        </w:trPr>
        <w:tc>
          <w:tcPr>
            <w:tcW w:w="797" w:type="dxa"/>
          </w:tcPr>
          <w:p w:rsidR="000A4785" w:rsidRPr="00236623" w:rsidRDefault="000A4785" w:rsidP="000A4785">
            <w:pPr>
              <w:ind w:left="72"/>
              <w:jc w:val="center"/>
              <w:rPr>
                <w:rFonts w:ascii="Arial" w:hAnsi="Arial" w:cs="Arial"/>
                <w:sz w:val="22"/>
                <w:szCs w:val="22"/>
                <w:lang w:val="en-AU"/>
              </w:rPr>
            </w:pPr>
            <w:r>
              <w:rPr>
                <w:rFonts w:ascii="Arial" w:hAnsi="Arial" w:cs="Arial"/>
                <w:sz w:val="22"/>
                <w:szCs w:val="22"/>
                <w:lang w:val="en-AU"/>
              </w:rPr>
              <w:t>6</w:t>
            </w:r>
          </w:p>
        </w:tc>
        <w:tc>
          <w:tcPr>
            <w:tcW w:w="5610"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ADVANCED SQUAD - FREESTYLE</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$60/squad</w:t>
            </w:r>
          </w:p>
        </w:tc>
      </w:tr>
      <w:tr w:rsidR="000A4785" w:rsidRPr="00236623" w:rsidTr="000A4785">
        <w:trPr>
          <w:trHeight w:val="255"/>
        </w:trPr>
        <w:tc>
          <w:tcPr>
            <w:tcW w:w="797" w:type="dxa"/>
          </w:tcPr>
          <w:p w:rsidR="000A4785" w:rsidRPr="00236623" w:rsidRDefault="000A4785" w:rsidP="000A4785">
            <w:pPr>
              <w:jc w:val="center"/>
              <w:rPr>
                <w:rFonts w:ascii="Arial" w:hAnsi="Arial" w:cs="Arial"/>
                <w:sz w:val="22"/>
                <w:szCs w:val="22"/>
                <w:lang w:val="en-AU"/>
              </w:rPr>
            </w:pPr>
            <w:r>
              <w:rPr>
                <w:rFonts w:ascii="Arial" w:hAnsi="Arial" w:cs="Arial"/>
                <w:sz w:val="22"/>
                <w:szCs w:val="22"/>
                <w:lang w:val="en-AU"/>
              </w:rPr>
              <w:t xml:space="preserve"> 7</w:t>
            </w:r>
          </w:p>
        </w:tc>
        <w:tc>
          <w:tcPr>
            <w:tcW w:w="5610"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INTERMEDIATE SQUAD - COMPULSORIES</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$60/squad</w:t>
            </w:r>
          </w:p>
        </w:tc>
      </w:tr>
      <w:tr w:rsidR="000A4785" w:rsidRPr="00236623" w:rsidTr="000A4785">
        <w:trPr>
          <w:trHeight w:val="255"/>
        </w:trPr>
        <w:tc>
          <w:tcPr>
            <w:tcW w:w="797" w:type="dxa"/>
          </w:tcPr>
          <w:p w:rsidR="000A4785" w:rsidRPr="00236623" w:rsidRDefault="000A4785" w:rsidP="000A4785">
            <w:pPr>
              <w:jc w:val="center"/>
              <w:rPr>
                <w:rFonts w:ascii="Arial" w:hAnsi="Arial" w:cs="Arial"/>
                <w:sz w:val="22"/>
                <w:szCs w:val="22"/>
                <w:lang w:val="en-AU"/>
              </w:rPr>
            </w:pPr>
            <w:r>
              <w:rPr>
                <w:rFonts w:ascii="Arial" w:hAnsi="Arial" w:cs="Arial"/>
                <w:sz w:val="22"/>
                <w:szCs w:val="22"/>
                <w:lang w:val="en-AU"/>
              </w:rPr>
              <w:t xml:space="preserve"> 8</w:t>
            </w:r>
          </w:p>
        </w:tc>
        <w:tc>
          <w:tcPr>
            <w:tcW w:w="5610"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INTERMEDIATE SQUAD - FREESTYLE</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$60/squad</w:t>
            </w:r>
          </w:p>
        </w:tc>
      </w:tr>
      <w:tr w:rsidR="000A4785" w:rsidRPr="00236623" w:rsidTr="000A4785">
        <w:trPr>
          <w:trHeight w:val="255"/>
        </w:trPr>
        <w:tc>
          <w:tcPr>
            <w:tcW w:w="797" w:type="dxa"/>
          </w:tcPr>
          <w:p w:rsidR="000A4785" w:rsidRPr="00236623" w:rsidRDefault="000A4785" w:rsidP="000A4785">
            <w:pPr>
              <w:jc w:val="center"/>
              <w:rPr>
                <w:rFonts w:ascii="Arial" w:hAnsi="Arial" w:cs="Arial"/>
                <w:sz w:val="22"/>
                <w:szCs w:val="22"/>
                <w:lang w:val="en-AU"/>
              </w:rPr>
            </w:pPr>
            <w:r>
              <w:rPr>
                <w:rFonts w:ascii="Arial" w:hAnsi="Arial" w:cs="Arial"/>
                <w:sz w:val="22"/>
                <w:szCs w:val="22"/>
                <w:lang w:val="en-AU"/>
              </w:rPr>
              <w:t xml:space="preserve"> 9</w:t>
            </w:r>
          </w:p>
        </w:tc>
        <w:tc>
          <w:tcPr>
            <w:tcW w:w="5610"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OPEN PAS DE DEUX</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$30/PDD</w:t>
            </w:r>
          </w:p>
        </w:tc>
      </w:tr>
    </w:tbl>
    <w:p w:rsidR="00236623" w:rsidRPr="00236623" w:rsidRDefault="00236623" w:rsidP="00236623">
      <w:pPr>
        <w:rPr>
          <w:rFonts w:ascii="Arial" w:hAnsi="Arial" w:cs="Arial"/>
          <w:b/>
          <w:bCs/>
          <w:lang w:val="en-AU"/>
        </w:rPr>
      </w:pPr>
    </w:p>
    <w:p w:rsidR="00236623" w:rsidRPr="00236623" w:rsidRDefault="00236623" w:rsidP="00236623">
      <w:pPr>
        <w:keepNext/>
        <w:keepLines/>
        <w:spacing w:before="200"/>
        <w:outlineLvl w:val="6"/>
        <w:rPr>
          <w:rFonts w:ascii="Arial" w:eastAsiaTheme="majorEastAsia" w:hAnsi="Arial" w:cs="Arial"/>
          <w:i/>
          <w:iCs/>
          <w:color w:val="404040" w:themeColor="text1" w:themeTint="BF"/>
          <w:sz w:val="28"/>
          <w:szCs w:val="28"/>
          <w:lang w:val="en-AU"/>
        </w:rPr>
      </w:pPr>
      <w:r w:rsidRPr="00236623">
        <w:rPr>
          <w:rFonts w:ascii="Arial" w:eastAsiaTheme="majorEastAsia" w:hAnsi="Arial" w:cs="Arial"/>
          <w:b/>
          <w:bCs/>
          <w:iCs/>
          <w:color w:val="404040" w:themeColor="text1" w:themeTint="BF"/>
          <w:sz w:val="28"/>
          <w:szCs w:val="28"/>
          <w:lang w:val="en-AU"/>
        </w:rPr>
        <w:t>Participant</w:t>
      </w:r>
      <w:r w:rsidR="006B0BC6">
        <w:rPr>
          <w:rFonts w:ascii="Arial" w:eastAsiaTheme="majorEastAsia" w:hAnsi="Arial" w:cs="Arial"/>
          <w:b/>
          <w:iCs/>
          <w:color w:val="404040" w:themeColor="text1" w:themeTint="BF"/>
          <w:sz w:val="28"/>
          <w:szCs w:val="28"/>
          <w:lang w:val="en-AU"/>
        </w:rPr>
        <w:t xml:space="preserve"> Classes</w:t>
      </w:r>
    </w:p>
    <w:p w:rsidR="00236623" w:rsidRPr="00236623" w:rsidRDefault="00236623" w:rsidP="00236623">
      <w:pPr>
        <w:rPr>
          <w:lang w:val="en-A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5549"/>
        <w:gridCol w:w="2011"/>
      </w:tblGrid>
      <w:tr w:rsidR="000A4785" w:rsidRPr="00236623" w:rsidTr="000A4785">
        <w:trPr>
          <w:trHeight w:val="300"/>
        </w:trPr>
        <w:tc>
          <w:tcPr>
            <w:tcW w:w="858" w:type="dxa"/>
          </w:tcPr>
          <w:p w:rsidR="000A4785" w:rsidRPr="00236623" w:rsidRDefault="000A4785" w:rsidP="00236623">
            <w:pPr>
              <w:tabs>
                <w:tab w:val="num" w:pos="900"/>
              </w:tabs>
              <w:rPr>
                <w:rFonts w:ascii="Arial" w:hAnsi="Arial" w:cs="Arial"/>
                <w:sz w:val="22"/>
                <w:szCs w:val="22"/>
                <w:lang w:val="en-AU"/>
              </w:rPr>
            </w:pPr>
            <w:r w:rsidRPr="00236623">
              <w:rPr>
                <w:rFonts w:ascii="Arial" w:hAnsi="Arial" w:cs="Arial"/>
                <w:sz w:val="22"/>
                <w:szCs w:val="22"/>
                <w:lang w:val="en-AU"/>
              </w:rPr>
              <w:t xml:space="preserve">     </w:t>
            </w:r>
            <w:r>
              <w:rPr>
                <w:rFonts w:ascii="Arial" w:hAnsi="Arial" w:cs="Arial"/>
                <w:sz w:val="22"/>
                <w:szCs w:val="22"/>
                <w:lang w:val="en-AU"/>
              </w:rPr>
              <w:t>10</w:t>
            </w:r>
          </w:p>
        </w:tc>
        <w:tc>
          <w:tcPr>
            <w:tcW w:w="5549" w:type="dxa"/>
          </w:tcPr>
          <w:p w:rsidR="000A4785" w:rsidRPr="00236623" w:rsidRDefault="000A4785" w:rsidP="00236623">
            <w:pPr>
              <w:rPr>
                <w:rFonts w:ascii="Arial" w:hAnsi="Arial" w:cs="Arial"/>
                <w:sz w:val="22"/>
                <w:szCs w:val="22"/>
                <w:lang w:val="en-AU"/>
              </w:rPr>
            </w:pPr>
            <w:r w:rsidRPr="00236623">
              <w:rPr>
                <w:rFonts w:ascii="Arial" w:hAnsi="Arial" w:cs="Arial"/>
                <w:sz w:val="22"/>
                <w:szCs w:val="22"/>
                <w:lang w:val="en-AU"/>
              </w:rPr>
              <w:t xml:space="preserve">PRE-NOVICE INDIVIDUAL </w:t>
            </w:r>
            <w:r>
              <w:rPr>
                <w:rFonts w:ascii="Arial" w:hAnsi="Arial" w:cs="Arial"/>
                <w:sz w:val="22"/>
                <w:szCs w:val="22"/>
                <w:lang w:val="en-AU"/>
              </w:rPr>
              <w:t>–</w:t>
            </w:r>
            <w:r w:rsidRPr="00236623">
              <w:rPr>
                <w:rFonts w:ascii="Arial" w:hAnsi="Arial" w:cs="Arial"/>
                <w:sz w:val="22"/>
                <w:szCs w:val="22"/>
                <w:lang w:val="en-AU"/>
              </w:rPr>
              <w:t xml:space="preserve"> COMP</w:t>
            </w:r>
            <w:r>
              <w:rPr>
                <w:rFonts w:ascii="Arial" w:hAnsi="Arial" w:cs="Arial"/>
                <w:sz w:val="22"/>
                <w:szCs w:val="22"/>
                <w:lang w:val="en-AU"/>
              </w:rPr>
              <w:t>/FREESTYLE</w:t>
            </w:r>
          </w:p>
        </w:tc>
        <w:tc>
          <w:tcPr>
            <w:tcW w:w="2011" w:type="dxa"/>
          </w:tcPr>
          <w:p w:rsidR="000A4785" w:rsidRPr="00236623" w:rsidRDefault="00071FA2" w:rsidP="00236623">
            <w:pPr>
              <w:rPr>
                <w:rFonts w:ascii="Arial" w:hAnsi="Arial" w:cs="Arial"/>
                <w:sz w:val="22"/>
                <w:szCs w:val="22"/>
                <w:lang w:val="en-AU"/>
              </w:rPr>
            </w:pPr>
            <w:r>
              <w:rPr>
                <w:rFonts w:ascii="Arial" w:hAnsi="Arial" w:cs="Arial"/>
                <w:sz w:val="22"/>
                <w:szCs w:val="22"/>
                <w:lang w:val="en-AU"/>
              </w:rPr>
              <w:t>$25</w:t>
            </w:r>
          </w:p>
        </w:tc>
      </w:tr>
      <w:tr w:rsidR="000A4785" w:rsidRPr="00236623" w:rsidTr="000A4785">
        <w:trPr>
          <w:trHeight w:val="300"/>
        </w:trPr>
        <w:tc>
          <w:tcPr>
            <w:tcW w:w="858" w:type="dxa"/>
          </w:tcPr>
          <w:p w:rsidR="000A4785" w:rsidRPr="00236623" w:rsidRDefault="000A4785" w:rsidP="00236623">
            <w:pPr>
              <w:tabs>
                <w:tab w:val="num" w:pos="900"/>
              </w:tabs>
              <w:ind w:left="72"/>
              <w:rPr>
                <w:rFonts w:ascii="Arial" w:hAnsi="Arial" w:cs="Arial"/>
                <w:sz w:val="22"/>
                <w:szCs w:val="22"/>
                <w:lang w:val="en-AU"/>
              </w:rPr>
            </w:pPr>
            <w:r w:rsidRPr="00236623">
              <w:rPr>
                <w:rFonts w:ascii="Arial" w:hAnsi="Arial" w:cs="Arial"/>
                <w:sz w:val="22"/>
                <w:szCs w:val="22"/>
                <w:lang w:val="en-AU"/>
              </w:rPr>
              <w:t xml:space="preserve">    </w:t>
            </w:r>
            <w:r>
              <w:rPr>
                <w:rFonts w:ascii="Arial" w:hAnsi="Arial" w:cs="Arial"/>
                <w:sz w:val="22"/>
                <w:szCs w:val="22"/>
                <w:lang w:val="en-AU"/>
              </w:rPr>
              <w:t>11</w:t>
            </w:r>
          </w:p>
        </w:tc>
        <w:tc>
          <w:tcPr>
            <w:tcW w:w="5549"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PRELIMINARY INDIVIDUAL –COMP/FREESTYLE</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$25</w:t>
            </w:r>
          </w:p>
        </w:tc>
      </w:tr>
      <w:tr w:rsidR="000A4785" w:rsidRPr="00236623" w:rsidTr="000A4785">
        <w:trPr>
          <w:trHeight w:val="300"/>
        </w:trPr>
        <w:tc>
          <w:tcPr>
            <w:tcW w:w="858" w:type="dxa"/>
          </w:tcPr>
          <w:p w:rsidR="000A4785" w:rsidRPr="00236623" w:rsidRDefault="000A4785" w:rsidP="00236623">
            <w:pPr>
              <w:tabs>
                <w:tab w:val="num" w:pos="900"/>
              </w:tabs>
              <w:rPr>
                <w:rFonts w:ascii="Arial" w:hAnsi="Arial" w:cs="Arial"/>
                <w:sz w:val="22"/>
                <w:szCs w:val="22"/>
                <w:lang w:val="en-AU"/>
              </w:rPr>
            </w:pPr>
            <w:r w:rsidRPr="00236623">
              <w:rPr>
                <w:rFonts w:ascii="Arial" w:hAnsi="Arial" w:cs="Arial"/>
                <w:sz w:val="22"/>
                <w:szCs w:val="22"/>
                <w:lang w:val="en-AU"/>
              </w:rPr>
              <w:t xml:space="preserve">     </w:t>
            </w:r>
            <w:r>
              <w:rPr>
                <w:rFonts w:ascii="Arial" w:hAnsi="Arial" w:cs="Arial"/>
                <w:sz w:val="22"/>
                <w:szCs w:val="22"/>
                <w:lang w:val="en-AU"/>
              </w:rPr>
              <w:t>12</w:t>
            </w:r>
          </w:p>
        </w:tc>
        <w:tc>
          <w:tcPr>
            <w:tcW w:w="5549"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AWD INDIVIDUAL – COMP/FREESTYLE</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$25</w:t>
            </w:r>
          </w:p>
        </w:tc>
      </w:tr>
      <w:tr w:rsidR="000A4785" w:rsidRPr="00236623" w:rsidTr="000A4785">
        <w:trPr>
          <w:trHeight w:val="300"/>
        </w:trPr>
        <w:tc>
          <w:tcPr>
            <w:tcW w:w="858" w:type="dxa"/>
          </w:tcPr>
          <w:p w:rsidR="000A4785" w:rsidRPr="00236623" w:rsidRDefault="000A4785" w:rsidP="00236623">
            <w:pPr>
              <w:tabs>
                <w:tab w:val="num" w:pos="900"/>
              </w:tabs>
              <w:ind w:left="72"/>
              <w:jc w:val="center"/>
              <w:rPr>
                <w:rFonts w:ascii="Arial" w:hAnsi="Arial" w:cs="Arial"/>
                <w:sz w:val="22"/>
                <w:szCs w:val="22"/>
                <w:lang w:val="en-AU"/>
              </w:rPr>
            </w:pPr>
            <w:r>
              <w:rPr>
                <w:rFonts w:ascii="Arial" w:hAnsi="Arial" w:cs="Arial"/>
                <w:sz w:val="22"/>
                <w:szCs w:val="22"/>
                <w:lang w:val="en-AU"/>
              </w:rPr>
              <w:t>13</w:t>
            </w:r>
          </w:p>
        </w:tc>
        <w:tc>
          <w:tcPr>
            <w:tcW w:w="5549"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PRELIMINARY SQUAD - COMPULSORIES</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$60/squad</w:t>
            </w:r>
          </w:p>
        </w:tc>
      </w:tr>
      <w:tr w:rsidR="000A4785" w:rsidRPr="00236623" w:rsidTr="000A4785">
        <w:trPr>
          <w:trHeight w:val="300"/>
        </w:trPr>
        <w:tc>
          <w:tcPr>
            <w:tcW w:w="858" w:type="dxa"/>
          </w:tcPr>
          <w:p w:rsidR="000A4785" w:rsidRPr="00236623" w:rsidRDefault="000A4785" w:rsidP="000A4785">
            <w:pPr>
              <w:tabs>
                <w:tab w:val="num" w:pos="900"/>
              </w:tabs>
              <w:rPr>
                <w:rFonts w:ascii="Arial" w:hAnsi="Arial" w:cs="Arial"/>
                <w:sz w:val="22"/>
                <w:szCs w:val="22"/>
                <w:lang w:val="en-AU"/>
              </w:rPr>
            </w:pPr>
            <w:r>
              <w:rPr>
                <w:rFonts w:ascii="Arial" w:hAnsi="Arial" w:cs="Arial"/>
                <w:sz w:val="22"/>
                <w:szCs w:val="22"/>
                <w:lang w:val="en-AU"/>
              </w:rPr>
              <w:t xml:space="preserve">     14</w:t>
            </w:r>
          </w:p>
        </w:tc>
        <w:tc>
          <w:tcPr>
            <w:tcW w:w="5549"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PRELIMINARY SQUAD - FREESTYLE</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$60/squad</w:t>
            </w:r>
          </w:p>
        </w:tc>
      </w:tr>
      <w:tr w:rsidR="000A4785" w:rsidRPr="00236623" w:rsidTr="000A4785">
        <w:trPr>
          <w:trHeight w:val="360"/>
        </w:trPr>
        <w:tc>
          <w:tcPr>
            <w:tcW w:w="858" w:type="dxa"/>
          </w:tcPr>
          <w:p w:rsidR="000A4785" w:rsidRPr="00236623" w:rsidRDefault="000A4785" w:rsidP="00236623">
            <w:pPr>
              <w:rPr>
                <w:rFonts w:ascii="Arial" w:hAnsi="Arial" w:cs="Arial"/>
                <w:sz w:val="22"/>
                <w:szCs w:val="22"/>
                <w:lang w:val="en-AU"/>
              </w:rPr>
            </w:pPr>
            <w:r w:rsidRPr="00236623">
              <w:rPr>
                <w:rFonts w:ascii="Arial" w:hAnsi="Arial" w:cs="Arial"/>
                <w:sz w:val="22"/>
                <w:szCs w:val="22"/>
                <w:lang w:val="en-AU"/>
              </w:rPr>
              <w:t xml:space="preserve">     </w:t>
            </w:r>
            <w:r>
              <w:rPr>
                <w:rFonts w:ascii="Arial" w:hAnsi="Arial" w:cs="Arial"/>
                <w:sz w:val="22"/>
                <w:szCs w:val="22"/>
                <w:lang w:val="en-AU"/>
              </w:rPr>
              <w:t>15</w:t>
            </w:r>
            <w:r w:rsidRPr="00236623">
              <w:rPr>
                <w:rFonts w:ascii="Arial" w:hAnsi="Arial" w:cs="Arial"/>
                <w:sz w:val="22"/>
                <w:szCs w:val="22"/>
                <w:lang w:val="en-AU"/>
              </w:rPr>
              <w:t xml:space="preserve"> </w:t>
            </w:r>
          </w:p>
        </w:tc>
        <w:tc>
          <w:tcPr>
            <w:tcW w:w="5549"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NOVICE PAS DE DEUX</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$30/PDD</w:t>
            </w:r>
          </w:p>
        </w:tc>
      </w:tr>
      <w:tr w:rsidR="000A4785" w:rsidRPr="00236623" w:rsidTr="000A4785">
        <w:trPr>
          <w:trHeight w:val="360"/>
        </w:trPr>
        <w:tc>
          <w:tcPr>
            <w:tcW w:w="858" w:type="dxa"/>
            <w:tcBorders>
              <w:top w:val="single" w:sz="4" w:space="0" w:color="auto"/>
              <w:left w:val="single" w:sz="4" w:space="0" w:color="auto"/>
              <w:bottom w:val="single" w:sz="4" w:space="0" w:color="auto"/>
              <w:right w:val="single" w:sz="4" w:space="0" w:color="auto"/>
            </w:tcBorders>
          </w:tcPr>
          <w:p w:rsidR="000A4785" w:rsidRPr="00236623" w:rsidRDefault="000A4785" w:rsidP="00236623">
            <w:pPr>
              <w:rPr>
                <w:rFonts w:ascii="Arial" w:hAnsi="Arial" w:cs="Arial"/>
                <w:sz w:val="22"/>
                <w:szCs w:val="22"/>
                <w:lang w:val="en-AU"/>
              </w:rPr>
            </w:pPr>
            <w:r w:rsidRPr="00236623">
              <w:rPr>
                <w:rFonts w:ascii="Arial" w:hAnsi="Arial" w:cs="Arial"/>
                <w:sz w:val="22"/>
                <w:szCs w:val="22"/>
                <w:lang w:val="en-AU"/>
              </w:rPr>
              <w:t xml:space="preserve">     </w:t>
            </w:r>
            <w:r>
              <w:rPr>
                <w:rFonts w:ascii="Arial" w:hAnsi="Arial" w:cs="Arial"/>
                <w:sz w:val="22"/>
                <w:szCs w:val="22"/>
                <w:lang w:val="en-AU"/>
              </w:rPr>
              <w:t>16</w:t>
            </w:r>
          </w:p>
        </w:tc>
        <w:tc>
          <w:tcPr>
            <w:tcW w:w="5549" w:type="dxa"/>
            <w:tcBorders>
              <w:top w:val="single" w:sz="4" w:space="0" w:color="auto"/>
              <w:left w:val="single" w:sz="4" w:space="0" w:color="auto"/>
              <w:bottom w:val="single" w:sz="4" w:space="0" w:color="auto"/>
              <w:right w:val="single" w:sz="4" w:space="0" w:color="auto"/>
            </w:tcBorders>
          </w:tcPr>
          <w:p w:rsidR="000A4785" w:rsidRPr="00236623" w:rsidRDefault="000A4785" w:rsidP="00236623">
            <w:pPr>
              <w:rPr>
                <w:rFonts w:ascii="Arial" w:hAnsi="Arial" w:cs="Arial"/>
                <w:sz w:val="22"/>
                <w:szCs w:val="22"/>
                <w:lang w:val="en-AU"/>
              </w:rPr>
            </w:pPr>
            <w:r>
              <w:rPr>
                <w:rFonts w:ascii="Arial" w:hAnsi="Arial" w:cs="Arial"/>
                <w:sz w:val="22"/>
                <w:szCs w:val="22"/>
                <w:lang w:val="en-AU"/>
              </w:rPr>
              <w:t>GREEN HORSE CLASS</w:t>
            </w:r>
          </w:p>
        </w:tc>
        <w:tc>
          <w:tcPr>
            <w:tcW w:w="2011" w:type="dxa"/>
            <w:tcBorders>
              <w:top w:val="single" w:sz="4" w:space="0" w:color="auto"/>
              <w:left w:val="single" w:sz="4" w:space="0" w:color="auto"/>
              <w:bottom w:val="single" w:sz="4" w:space="0" w:color="auto"/>
              <w:right w:val="single" w:sz="4" w:space="0" w:color="auto"/>
            </w:tcBorders>
          </w:tcPr>
          <w:p w:rsidR="000A4785" w:rsidRDefault="00071FA2" w:rsidP="00236623">
            <w:pPr>
              <w:rPr>
                <w:rFonts w:ascii="Arial" w:hAnsi="Arial" w:cs="Arial"/>
                <w:sz w:val="22"/>
                <w:szCs w:val="22"/>
                <w:lang w:val="en-AU"/>
              </w:rPr>
            </w:pPr>
            <w:r>
              <w:rPr>
                <w:rFonts w:ascii="Arial" w:hAnsi="Arial" w:cs="Arial"/>
                <w:sz w:val="22"/>
                <w:szCs w:val="22"/>
                <w:lang w:val="en-AU"/>
              </w:rPr>
              <w:t>$5/horse</w:t>
            </w:r>
          </w:p>
        </w:tc>
      </w:tr>
    </w:tbl>
    <w:p w:rsidR="00236623" w:rsidRPr="00071FA2" w:rsidRDefault="00071FA2" w:rsidP="00236623">
      <w:pPr>
        <w:tabs>
          <w:tab w:val="left" w:pos="2268"/>
          <w:tab w:val="left" w:pos="8928"/>
        </w:tabs>
        <w:rPr>
          <w:rFonts w:ascii="Arial" w:hAnsi="Arial" w:cs="Arial"/>
          <w:lang w:val="en-AU"/>
        </w:rPr>
      </w:pPr>
      <w:r w:rsidRPr="00071FA2">
        <w:rPr>
          <w:rFonts w:ascii="Arial" w:hAnsi="Arial" w:cs="Arial"/>
          <w:sz w:val="28"/>
          <w:szCs w:val="28"/>
          <w:lang w:val="en-AU"/>
        </w:rPr>
        <w:t>*</w:t>
      </w:r>
      <w:r>
        <w:rPr>
          <w:rFonts w:ascii="Arial" w:hAnsi="Arial" w:cs="Arial"/>
          <w:lang w:val="en-AU"/>
        </w:rPr>
        <w:t xml:space="preserve">Green horse - </w:t>
      </w:r>
      <w:r w:rsidRPr="00071FA2">
        <w:rPr>
          <w:rFonts w:ascii="Arial" w:hAnsi="Arial" w:cs="Arial"/>
          <w:lang w:val="en-AU"/>
        </w:rPr>
        <w:t>open to any horse/no prizes/5 minutes in</w:t>
      </w:r>
      <w:r>
        <w:rPr>
          <w:rFonts w:ascii="Arial" w:hAnsi="Arial" w:cs="Arial"/>
          <w:lang w:val="en-AU"/>
        </w:rPr>
        <w:t xml:space="preserve"> competition arena with/without </w:t>
      </w:r>
      <w:r w:rsidRPr="00071FA2">
        <w:rPr>
          <w:rFonts w:ascii="Arial" w:hAnsi="Arial" w:cs="Arial"/>
          <w:lang w:val="en-AU"/>
        </w:rPr>
        <w:t>vaulter/s</w:t>
      </w:r>
    </w:p>
    <w:p w:rsidR="00071FA2" w:rsidRPr="00071FA2" w:rsidRDefault="00071FA2" w:rsidP="00236623">
      <w:pPr>
        <w:tabs>
          <w:tab w:val="left" w:pos="2268"/>
          <w:tab w:val="left" w:pos="8928"/>
        </w:tabs>
        <w:rPr>
          <w:rFonts w:ascii="Arial" w:hAnsi="Arial" w:cs="Arial"/>
          <w:b/>
          <w:lang w:val="en-AU"/>
        </w:rPr>
      </w:pPr>
    </w:p>
    <w:p w:rsidR="00236623" w:rsidRPr="00236623" w:rsidRDefault="00236623" w:rsidP="00236623">
      <w:pPr>
        <w:tabs>
          <w:tab w:val="left" w:pos="2268"/>
          <w:tab w:val="left" w:pos="8928"/>
        </w:tabs>
        <w:rPr>
          <w:rFonts w:ascii="Arial" w:hAnsi="Arial" w:cs="Arial"/>
          <w:b/>
          <w:sz w:val="28"/>
          <w:szCs w:val="28"/>
          <w:lang w:val="en-AU"/>
        </w:rPr>
      </w:pPr>
      <w:r w:rsidRPr="00236623">
        <w:rPr>
          <w:rFonts w:ascii="Arial" w:hAnsi="Arial" w:cs="Arial"/>
          <w:b/>
          <w:sz w:val="28"/>
          <w:szCs w:val="28"/>
          <w:lang w:val="en-AU"/>
        </w:rPr>
        <w:t>Barrel Classes</w:t>
      </w:r>
    </w:p>
    <w:p w:rsidR="00236623" w:rsidRPr="00236623" w:rsidRDefault="00236623" w:rsidP="00236623">
      <w:pPr>
        <w:tabs>
          <w:tab w:val="left" w:pos="2268"/>
          <w:tab w:val="left" w:pos="8928"/>
        </w:tabs>
        <w:rPr>
          <w:rFonts w:ascii="Arial" w:hAnsi="Arial" w:cs="Arial"/>
          <w:b/>
          <w:lang w:val="en-A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5539"/>
        <w:gridCol w:w="2011"/>
      </w:tblGrid>
      <w:tr w:rsidR="000A4785" w:rsidRPr="00236623" w:rsidTr="000A4785">
        <w:trPr>
          <w:trHeight w:val="300"/>
        </w:trPr>
        <w:tc>
          <w:tcPr>
            <w:tcW w:w="868" w:type="dxa"/>
          </w:tcPr>
          <w:p w:rsidR="000A4785" w:rsidRPr="00236623" w:rsidRDefault="000A4785" w:rsidP="00236623">
            <w:pPr>
              <w:tabs>
                <w:tab w:val="num" w:pos="900"/>
              </w:tabs>
              <w:ind w:left="72"/>
              <w:rPr>
                <w:rFonts w:ascii="Arial" w:hAnsi="Arial" w:cs="Arial"/>
                <w:sz w:val="22"/>
                <w:szCs w:val="22"/>
                <w:lang w:val="en-AU"/>
              </w:rPr>
            </w:pPr>
            <w:r w:rsidRPr="00236623">
              <w:rPr>
                <w:rFonts w:ascii="Arial" w:hAnsi="Arial" w:cs="Arial"/>
                <w:sz w:val="22"/>
                <w:szCs w:val="22"/>
                <w:lang w:val="en-AU"/>
              </w:rPr>
              <w:t xml:space="preserve">    16</w:t>
            </w:r>
          </w:p>
        </w:tc>
        <w:tc>
          <w:tcPr>
            <w:tcW w:w="5539" w:type="dxa"/>
          </w:tcPr>
          <w:p w:rsidR="000A4785" w:rsidRPr="00236623" w:rsidRDefault="000A4785" w:rsidP="00236623">
            <w:pPr>
              <w:rPr>
                <w:rFonts w:ascii="Arial" w:hAnsi="Arial" w:cs="Arial"/>
                <w:sz w:val="22"/>
                <w:szCs w:val="22"/>
                <w:lang w:val="en-AU"/>
              </w:rPr>
            </w:pPr>
            <w:r w:rsidRPr="00236623">
              <w:rPr>
                <w:rFonts w:ascii="Arial" w:hAnsi="Arial" w:cs="Arial"/>
                <w:sz w:val="22"/>
                <w:szCs w:val="22"/>
                <w:lang w:val="en-AU"/>
              </w:rPr>
              <w:t>INDIVIDUAL BARREL (PRE-NOVICE &amp; BELOW)</w:t>
            </w:r>
          </w:p>
        </w:tc>
        <w:tc>
          <w:tcPr>
            <w:tcW w:w="2011" w:type="dxa"/>
          </w:tcPr>
          <w:p w:rsidR="000A4785" w:rsidRPr="00236623" w:rsidRDefault="00071FA2" w:rsidP="00236623">
            <w:pPr>
              <w:rPr>
                <w:rFonts w:ascii="Arial" w:hAnsi="Arial" w:cs="Arial"/>
                <w:sz w:val="22"/>
                <w:szCs w:val="22"/>
                <w:lang w:val="en-AU"/>
              </w:rPr>
            </w:pPr>
            <w:r>
              <w:rPr>
                <w:rFonts w:ascii="Arial" w:hAnsi="Arial" w:cs="Arial"/>
                <w:sz w:val="22"/>
                <w:szCs w:val="22"/>
                <w:lang w:val="en-AU"/>
              </w:rPr>
              <w:t>$5/vaulter</w:t>
            </w:r>
          </w:p>
        </w:tc>
      </w:tr>
      <w:tr w:rsidR="000A4785" w:rsidRPr="00236623" w:rsidTr="000A4785">
        <w:trPr>
          <w:trHeight w:val="300"/>
        </w:trPr>
        <w:tc>
          <w:tcPr>
            <w:tcW w:w="868" w:type="dxa"/>
          </w:tcPr>
          <w:p w:rsidR="000A4785" w:rsidRPr="00236623" w:rsidRDefault="000A4785" w:rsidP="00236623">
            <w:pPr>
              <w:tabs>
                <w:tab w:val="num" w:pos="900"/>
              </w:tabs>
              <w:ind w:left="72"/>
              <w:rPr>
                <w:rFonts w:ascii="Arial" w:hAnsi="Arial" w:cs="Arial"/>
                <w:sz w:val="22"/>
                <w:szCs w:val="22"/>
                <w:lang w:val="en-AU"/>
              </w:rPr>
            </w:pPr>
            <w:r w:rsidRPr="00236623">
              <w:rPr>
                <w:rFonts w:ascii="Arial" w:hAnsi="Arial" w:cs="Arial"/>
                <w:sz w:val="22"/>
                <w:szCs w:val="22"/>
                <w:lang w:val="en-AU"/>
              </w:rPr>
              <w:t xml:space="preserve">    17</w:t>
            </w:r>
          </w:p>
        </w:tc>
        <w:tc>
          <w:tcPr>
            <w:tcW w:w="5539" w:type="dxa"/>
          </w:tcPr>
          <w:p w:rsidR="000A4785" w:rsidRPr="00236623" w:rsidRDefault="000A4785" w:rsidP="00236623">
            <w:pPr>
              <w:rPr>
                <w:rFonts w:ascii="Arial" w:hAnsi="Arial" w:cs="Arial"/>
                <w:sz w:val="22"/>
                <w:szCs w:val="22"/>
                <w:lang w:val="en-AU"/>
              </w:rPr>
            </w:pPr>
            <w:r w:rsidRPr="00236623">
              <w:rPr>
                <w:rFonts w:ascii="Arial" w:hAnsi="Arial" w:cs="Arial"/>
                <w:sz w:val="22"/>
                <w:szCs w:val="22"/>
                <w:lang w:val="en-AU"/>
              </w:rPr>
              <w:t xml:space="preserve">OPEN/ADV/INT PAS DE DEUX BARREL </w:t>
            </w:r>
          </w:p>
        </w:tc>
        <w:tc>
          <w:tcPr>
            <w:tcW w:w="2011" w:type="dxa"/>
          </w:tcPr>
          <w:p w:rsidR="000A4785" w:rsidRPr="00236623" w:rsidRDefault="00071FA2" w:rsidP="00236623">
            <w:pPr>
              <w:rPr>
                <w:rFonts w:ascii="Arial" w:hAnsi="Arial" w:cs="Arial"/>
                <w:sz w:val="22"/>
                <w:szCs w:val="22"/>
                <w:lang w:val="en-AU"/>
              </w:rPr>
            </w:pPr>
            <w:r>
              <w:rPr>
                <w:rFonts w:ascii="Arial" w:hAnsi="Arial" w:cs="Arial"/>
                <w:sz w:val="22"/>
                <w:szCs w:val="22"/>
                <w:lang w:val="en-AU"/>
              </w:rPr>
              <w:t>$5/vaulter</w:t>
            </w:r>
          </w:p>
        </w:tc>
      </w:tr>
      <w:tr w:rsidR="000A4785" w:rsidRPr="00236623" w:rsidTr="000A4785">
        <w:trPr>
          <w:trHeight w:val="300"/>
        </w:trPr>
        <w:tc>
          <w:tcPr>
            <w:tcW w:w="868" w:type="dxa"/>
          </w:tcPr>
          <w:p w:rsidR="000A4785" w:rsidRPr="00236623" w:rsidRDefault="000A4785" w:rsidP="00236623">
            <w:pPr>
              <w:tabs>
                <w:tab w:val="num" w:pos="900"/>
              </w:tabs>
              <w:rPr>
                <w:rFonts w:ascii="Arial" w:hAnsi="Arial" w:cs="Arial"/>
                <w:sz w:val="22"/>
                <w:szCs w:val="22"/>
                <w:lang w:val="en-AU"/>
              </w:rPr>
            </w:pPr>
            <w:r w:rsidRPr="00236623">
              <w:rPr>
                <w:rFonts w:ascii="Arial" w:hAnsi="Arial" w:cs="Arial"/>
                <w:sz w:val="22"/>
                <w:szCs w:val="22"/>
                <w:lang w:val="en-AU"/>
              </w:rPr>
              <w:t xml:space="preserve">     18</w:t>
            </w:r>
          </w:p>
        </w:tc>
        <w:tc>
          <w:tcPr>
            <w:tcW w:w="5539"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PRELIM/PRE-NOVICE PAS DE DUEX BARREL</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$5/vaulter</w:t>
            </w:r>
          </w:p>
        </w:tc>
      </w:tr>
      <w:tr w:rsidR="000A4785" w:rsidRPr="00236623" w:rsidTr="000A4785">
        <w:trPr>
          <w:trHeight w:val="300"/>
        </w:trPr>
        <w:tc>
          <w:tcPr>
            <w:tcW w:w="868" w:type="dxa"/>
          </w:tcPr>
          <w:p w:rsidR="000A4785" w:rsidRPr="00236623" w:rsidRDefault="000A4785" w:rsidP="00236623">
            <w:pPr>
              <w:tabs>
                <w:tab w:val="num" w:pos="900"/>
              </w:tabs>
              <w:rPr>
                <w:rFonts w:ascii="Arial" w:hAnsi="Arial" w:cs="Arial"/>
                <w:sz w:val="22"/>
                <w:szCs w:val="22"/>
                <w:lang w:val="en-AU"/>
              </w:rPr>
            </w:pPr>
            <w:r w:rsidRPr="00236623">
              <w:rPr>
                <w:rFonts w:ascii="Arial" w:hAnsi="Arial" w:cs="Arial"/>
                <w:sz w:val="22"/>
                <w:szCs w:val="22"/>
                <w:lang w:val="en-AU"/>
              </w:rPr>
              <w:t xml:space="preserve">     19</w:t>
            </w:r>
          </w:p>
        </w:tc>
        <w:tc>
          <w:tcPr>
            <w:tcW w:w="5539" w:type="dxa"/>
          </w:tcPr>
          <w:p w:rsidR="000A4785" w:rsidRPr="00236623" w:rsidRDefault="000A4785" w:rsidP="00236623">
            <w:pPr>
              <w:rPr>
                <w:rFonts w:ascii="Arial" w:hAnsi="Arial" w:cs="Arial"/>
                <w:sz w:val="22"/>
                <w:szCs w:val="22"/>
                <w:lang w:val="en-AU"/>
              </w:rPr>
            </w:pPr>
            <w:r>
              <w:rPr>
                <w:rFonts w:ascii="Arial" w:hAnsi="Arial" w:cs="Arial"/>
                <w:sz w:val="22"/>
                <w:szCs w:val="22"/>
                <w:lang w:val="en-AU"/>
              </w:rPr>
              <w:t>BARREL SQUAD (4-6 VAULTERS) 4 MINUTES</w:t>
            </w:r>
          </w:p>
        </w:tc>
        <w:tc>
          <w:tcPr>
            <w:tcW w:w="2011" w:type="dxa"/>
          </w:tcPr>
          <w:p w:rsidR="000A4785" w:rsidRDefault="00071FA2" w:rsidP="00236623">
            <w:pPr>
              <w:rPr>
                <w:rFonts w:ascii="Arial" w:hAnsi="Arial" w:cs="Arial"/>
                <w:sz w:val="22"/>
                <w:szCs w:val="22"/>
                <w:lang w:val="en-AU"/>
              </w:rPr>
            </w:pPr>
            <w:r>
              <w:rPr>
                <w:rFonts w:ascii="Arial" w:hAnsi="Arial" w:cs="Arial"/>
                <w:sz w:val="22"/>
                <w:szCs w:val="22"/>
                <w:lang w:val="en-AU"/>
              </w:rPr>
              <w:t>$5/vaulter</w:t>
            </w:r>
          </w:p>
        </w:tc>
      </w:tr>
    </w:tbl>
    <w:p w:rsidR="0086575C" w:rsidRDefault="0086575C">
      <w:pPr>
        <w:spacing w:before="2" w:line="120" w:lineRule="exact"/>
        <w:rPr>
          <w:sz w:val="12"/>
          <w:szCs w:val="12"/>
        </w:rPr>
      </w:pPr>
    </w:p>
    <w:p w:rsidR="0086575C" w:rsidRDefault="0086575C">
      <w:pPr>
        <w:spacing w:line="200" w:lineRule="exact"/>
      </w:pPr>
    </w:p>
    <w:p w:rsidR="001D1D99" w:rsidRDefault="001D1D99">
      <w:pPr>
        <w:spacing w:line="320" w:lineRule="exact"/>
        <w:ind w:left="100" w:right="1400" w:firstLine="70"/>
        <w:rPr>
          <w:spacing w:val="1"/>
          <w:sz w:val="28"/>
          <w:szCs w:val="28"/>
        </w:rPr>
      </w:pPr>
    </w:p>
    <w:p w:rsidR="001D1D99" w:rsidRPr="001D1D99" w:rsidRDefault="001D1D99" w:rsidP="001D1D99">
      <w:pPr>
        <w:spacing w:line="320" w:lineRule="exact"/>
        <w:ind w:right="1400"/>
        <w:rPr>
          <w:b/>
          <w:spacing w:val="1"/>
          <w:sz w:val="28"/>
          <w:szCs w:val="28"/>
          <w:u w:val="single"/>
        </w:rPr>
      </w:pPr>
      <w:r w:rsidRPr="001D1D99">
        <w:rPr>
          <w:b/>
          <w:spacing w:val="1"/>
          <w:sz w:val="28"/>
          <w:szCs w:val="28"/>
          <w:u w:val="single"/>
        </w:rPr>
        <w:t>Use of Arundel Park Riding For Disabled Inc. Facilities</w:t>
      </w:r>
    </w:p>
    <w:p w:rsidR="001D1D99" w:rsidRDefault="001D1D99" w:rsidP="001D1D99">
      <w:pPr>
        <w:rPr>
          <w:sz w:val="24"/>
          <w:szCs w:val="24"/>
        </w:rPr>
      </w:pPr>
    </w:p>
    <w:p w:rsidR="001D1D99" w:rsidRPr="001D1D99" w:rsidRDefault="001D1D99" w:rsidP="001D1D99">
      <w:pPr>
        <w:rPr>
          <w:sz w:val="24"/>
          <w:szCs w:val="24"/>
        </w:rPr>
      </w:pPr>
      <w:r>
        <w:rPr>
          <w:sz w:val="24"/>
          <w:szCs w:val="24"/>
        </w:rPr>
        <w:t>*</w:t>
      </w:r>
      <w:r w:rsidRPr="001D1D99">
        <w:rPr>
          <w:sz w:val="24"/>
          <w:szCs w:val="24"/>
        </w:rPr>
        <w:t xml:space="preserve">STABLES AND SAND YARDS – Please feel free to use during the day, but must be left clean at the end of each day. Brooms, pooper scoopers and bins are provided. Stables and Sand yards used overnight are subject to a $10 fee. Please leave in the Kitchen (Honesty System) </w:t>
      </w:r>
    </w:p>
    <w:p w:rsidR="001D1D99" w:rsidRDefault="001D1D99" w:rsidP="001D1D99">
      <w:pPr>
        <w:spacing w:line="320" w:lineRule="exact"/>
        <w:ind w:right="1400"/>
        <w:rPr>
          <w:sz w:val="28"/>
          <w:szCs w:val="28"/>
        </w:rPr>
      </w:pPr>
    </w:p>
    <w:p w:rsidR="001D1D99" w:rsidRDefault="001D1D99" w:rsidP="001D1D99">
      <w:pPr>
        <w:rPr>
          <w:sz w:val="24"/>
          <w:szCs w:val="24"/>
        </w:rPr>
      </w:pPr>
      <w:r>
        <w:rPr>
          <w:sz w:val="28"/>
          <w:szCs w:val="28"/>
        </w:rPr>
        <w:t>*</w:t>
      </w:r>
      <w:r w:rsidRPr="001D1D99">
        <w:t xml:space="preserve"> </w:t>
      </w:r>
      <w:r w:rsidRPr="001D1D99">
        <w:rPr>
          <w:sz w:val="24"/>
          <w:szCs w:val="24"/>
        </w:rPr>
        <w:t>WATER USAGE – Please be water wise, water is restricted and costly, should you wish to wash down horses please leave $5 in the Kitchen (Honesty System).</w:t>
      </w:r>
    </w:p>
    <w:p w:rsidR="00236623" w:rsidRDefault="00236623" w:rsidP="001D1D99">
      <w:pPr>
        <w:rPr>
          <w:sz w:val="24"/>
          <w:szCs w:val="24"/>
        </w:rPr>
      </w:pPr>
    </w:p>
    <w:p w:rsidR="00236623" w:rsidRPr="001D1D99" w:rsidRDefault="00236623" w:rsidP="001D1D99">
      <w:pPr>
        <w:rPr>
          <w:sz w:val="24"/>
          <w:szCs w:val="24"/>
        </w:rPr>
      </w:pPr>
    </w:p>
    <w:p w:rsidR="00236623" w:rsidRDefault="00236623" w:rsidP="00236623">
      <w:pPr>
        <w:spacing w:before="3" w:line="120" w:lineRule="exact"/>
        <w:rPr>
          <w:sz w:val="12"/>
          <w:szCs w:val="12"/>
        </w:rPr>
      </w:pPr>
    </w:p>
    <w:p w:rsidR="00236623" w:rsidRDefault="00236623" w:rsidP="00236623">
      <w:pPr>
        <w:spacing w:line="200" w:lineRule="exact"/>
      </w:pPr>
    </w:p>
    <w:p w:rsidR="001D1D99" w:rsidRDefault="001D1D99">
      <w:pPr>
        <w:spacing w:line="320" w:lineRule="exact"/>
        <w:ind w:left="100" w:right="1400" w:firstLine="70"/>
        <w:rPr>
          <w:sz w:val="28"/>
          <w:szCs w:val="28"/>
        </w:rPr>
      </w:pPr>
    </w:p>
    <w:p w:rsidR="001D1D99" w:rsidRDefault="001D1D99">
      <w:pPr>
        <w:spacing w:line="320" w:lineRule="exact"/>
        <w:ind w:left="100" w:right="1400" w:firstLine="70"/>
        <w:rPr>
          <w:sz w:val="28"/>
          <w:szCs w:val="28"/>
        </w:rPr>
      </w:pPr>
    </w:p>
    <w:p w:rsidR="001D1D99" w:rsidRDefault="001D1D99">
      <w:pPr>
        <w:spacing w:line="320" w:lineRule="exact"/>
        <w:ind w:left="100" w:right="1400" w:firstLine="70"/>
        <w:rPr>
          <w:sz w:val="28"/>
          <w:szCs w:val="28"/>
        </w:rPr>
      </w:pPr>
    </w:p>
    <w:p w:rsidR="001D1D99" w:rsidRDefault="001D1D99">
      <w:pPr>
        <w:spacing w:line="320" w:lineRule="exact"/>
        <w:ind w:left="100" w:right="1400" w:firstLine="70"/>
        <w:rPr>
          <w:sz w:val="28"/>
          <w:szCs w:val="28"/>
        </w:rPr>
      </w:pPr>
    </w:p>
    <w:p w:rsidR="001D1D99" w:rsidRDefault="001D1D99">
      <w:pPr>
        <w:spacing w:line="320" w:lineRule="exact"/>
        <w:ind w:left="100" w:right="1400" w:firstLine="70"/>
        <w:rPr>
          <w:sz w:val="28"/>
          <w:szCs w:val="28"/>
        </w:rPr>
      </w:pPr>
    </w:p>
    <w:p w:rsidR="001D1D99" w:rsidRDefault="001D1D99">
      <w:pPr>
        <w:spacing w:line="320" w:lineRule="exact"/>
        <w:ind w:left="100" w:right="1400" w:firstLine="70"/>
        <w:rPr>
          <w:sz w:val="28"/>
          <w:szCs w:val="28"/>
        </w:rPr>
      </w:pPr>
    </w:p>
    <w:p w:rsidR="001D1D99" w:rsidRDefault="001D1D99">
      <w:pPr>
        <w:spacing w:line="320" w:lineRule="exact"/>
        <w:ind w:left="100" w:right="1400" w:firstLine="70"/>
        <w:rPr>
          <w:sz w:val="28"/>
          <w:szCs w:val="28"/>
        </w:rPr>
      </w:pPr>
    </w:p>
    <w:p w:rsidR="001D1D99" w:rsidRDefault="001D1D99">
      <w:pPr>
        <w:spacing w:line="320" w:lineRule="exact"/>
        <w:ind w:left="100" w:right="1400" w:firstLine="70"/>
        <w:rPr>
          <w:sz w:val="28"/>
          <w:szCs w:val="28"/>
        </w:rPr>
      </w:pPr>
    </w:p>
    <w:p w:rsidR="001D1D99" w:rsidRPr="0008537A" w:rsidRDefault="001D1D99">
      <w:pPr>
        <w:spacing w:line="320" w:lineRule="exact"/>
        <w:ind w:left="100" w:right="1400" w:firstLine="70"/>
        <w:rPr>
          <w:sz w:val="28"/>
          <w:szCs w:val="28"/>
        </w:rPr>
        <w:sectPr w:rsidR="001D1D99" w:rsidRPr="0008537A">
          <w:pgSz w:w="12240" w:h="15840"/>
          <w:pgMar w:top="740" w:right="1720" w:bottom="280" w:left="1700" w:header="720" w:footer="720" w:gutter="0"/>
          <w:cols w:space="720"/>
        </w:sectPr>
      </w:pPr>
    </w:p>
    <w:p w:rsidR="0086575C" w:rsidRDefault="00F57FCA">
      <w:pPr>
        <w:spacing w:before="100"/>
        <w:ind w:left="2126"/>
      </w:pPr>
      <w:r>
        <w:rPr>
          <w:noProof/>
          <w:lang w:val="en-AU" w:eastAsia="en-AU"/>
        </w:rPr>
        <w:lastRenderedPageBreak/>
        <mc:AlternateContent>
          <mc:Choice Requires="wpg">
            <w:drawing>
              <wp:anchor distT="0" distB="0" distL="114300" distR="114300" simplePos="0" relativeHeight="503314055" behindDoc="1" locked="0" layoutInCell="1" allowOverlap="1">
                <wp:simplePos x="0" y="0"/>
                <wp:positionH relativeFrom="page">
                  <wp:posOffset>1068070</wp:posOffset>
                </wp:positionH>
                <wp:positionV relativeFrom="page">
                  <wp:posOffset>2732405</wp:posOffset>
                </wp:positionV>
                <wp:extent cx="5878830" cy="337820"/>
                <wp:effectExtent l="1270" t="8255" r="6350" b="6350"/>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337820"/>
                          <a:chOff x="1682" y="4303"/>
                          <a:chExt cx="9258" cy="532"/>
                        </a:xfrm>
                      </wpg:grpSpPr>
                      <wps:wsp>
                        <wps:cNvPr id="127" name="Freeform 129"/>
                        <wps:cNvSpPr>
                          <a:spLocks/>
                        </wps:cNvSpPr>
                        <wps:spPr bwMode="auto">
                          <a:xfrm>
                            <a:off x="1692" y="4313"/>
                            <a:ext cx="9237" cy="0"/>
                          </a:xfrm>
                          <a:custGeom>
                            <a:avLst/>
                            <a:gdLst>
                              <a:gd name="T0" fmla="+- 0 1692 1692"/>
                              <a:gd name="T1" fmla="*/ T0 w 9237"/>
                              <a:gd name="T2" fmla="+- 0 10929 1692"/>
                              <a:gd name="T3" fmla="*/ T2 w 9237"/>
                            </a:gdLst>
                            <a:ahLst/>
                            <a:cxnLst>
                              <a:cxn ang="0">
                                <a:pos x="T1" y="0"/>
                              </a:cxn>
                              <a:cxn ang="0">
                                <a:pos x="T3" y="0"/>
                              </a:cxn>
                            </a:cxnLst>
                            <a:rect l="0" t="0" r="r" b="b"/>
                            <a:pathLst>
                              <a:path w="9237">
                                <a:moveTo>
                                  <a:pt x="0" y="0"/>
                                </a:moveTo>
                                <a:lnTo>
                                  <a:pt x="9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8"/>
                        <wps:cNvSpPr>
                          <a:spLocks/>
                        </wps:cNvSpPr>
                        <wps:spPr bwMode="auto">
                          <a:xfrm>
                            <a:off x="1692" y="4824"/>
                            <a:ext cx="9237" cy="0"/>
                          </a:xfrm>
                          <a:custGeom>
                            <a:avLst/>
                            <a:gdLst>
                              <a:gd name="T0" fmla="+- 0 1692 1692"/>
                              <a:gd name="T1" fmla="*/ T0 w 9237"/>
                              <a:gd name="T2" fmla="+- 0 10929 1692"/>
                              <a:gd name="T3" fmla="*/ T2 w 9237"/>
                            </a:gdLst>
                            <a:ahLst/>
                            <a:cxnLst>
                              <a:cxn ang="0">
                                <a:pos x="T1" y="0"/>
                              </a:cxn>
                              <a:cxn ang="0">
                                <a:pos x="T3" y="0"/>
                              </a:cxn>
                            </a:cxnLst>
                            <a:rect l="0" t="0" r="r" b="b"/>
                            <a:pathLst>
                              <a:path w="9237">
                                <a:moveTo>
                                  <a:pt x="0" y="0"/>
                                </a:moveTo>
                                <a:lnTo>
                                  <a:pt x="9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27"/>
                        <wps:cNvSpPr>
                          <a:spLocks/>
                        </wps:cNvSpPr>
                        <wps:spPr bwMode="auto">
                          <a:xfrm>
                            <a:off x="1688" y="4308"/>
                            <a:ext cx="0" cy="521"/>
                          </a:xfrm>
                          <a:custGeom>
                            <a:avLst/>
                            <a:gdLst>
                              <a:gd name="T0" fmla="+- 0 4308 4308"/>
                              <a:gd name="T1" fmla="*/ 4308 h 521"/>
                              <a:gd name="T2" fmla="+- 0 4829 4308"/>
                              <a:gd name="T3" fmla="*/ 4829 h 521"/>
                            </a:gdLst>
                            <a:ahLst/>
                            <a:cxnLst>
                              <a:cxn ang="0">
                                <a:pos x="0" y="T1"/>
                              </a:cxn>
                              <a:cxn ang="0">
                                <a:pos x="0" y="T3"/>
                              </a:cxn>
                            </a:cxnLst>
                            <a:rect l="0" t="0" r="r" b="b"/>
                            <a:pathLst>
                              <a:path h="521">
                                <a:moveTo>
                                  <a:pt x="0" y="0"/>
                                </a:moveTo>
                                <a:lnTo>
                                  <a:pt x="0" y="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26"/>
                        <wps:cNvSpPr>
                          <a:spLocks/>
                        </wps:cNvSpPr>
                        <wps:spPr bwMode="auto">
                          <a:xfrm>
                            <a:off x="10934" y="4308"/>
                            <a:ext cx="0" cy="521"/>
                          </a:xfrm>
                          <a:custGeom>
                            <a:avLst/>
                            <a:gdLst>
                              <a:gd name="T0" fmla="+- 0 4308 4308"/>
                              <a:gd name="T1" fmla="*/ 4308 h 521"/>
                              <a:gd name="T2" fmla="+- 0 4829 4308"/>
                              <a:gd name="T3" fmla="*/ 4829 h 521"/>
                            </a:gdLst>
                            <a:ahLst/>
                            <a:cxnLst>
                              <a:cxn ang="0">
                                <a:pos x="0" y="T1"/>
                              </a:cxn>
                              <a:cxn ang="0">
                                <a:pos x="0" y="T3"/>
                              </a:cxn>
                            </a:cxnLst>
                            <a:rect l="0" t="0" r="r" b="b"/>
                            <a:pathLst>
                              <a:path h="521">
                                <a:moveTo>
                                  <a:pt x="0" y="0"/>
                                </a:moveTo>
                                <a:lnTo>
                                  <a:pt x="0" y="52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92B1B" id="Group 125" o:spid="_x0000_s1026" style="position:absolute;margin-left:84.1pt;margin-top:215.15pt;width:462.9pt;height:26.6pt;z-index:-2425;mso-position-horizontal-relative:page;mso-position-vertical-relative:page" coordorigin="1682,4303" coordsize="925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">
                <v:shape id="Freeform 129" o:spid="_x0000_s1027" style="position:absolute;left:1692;top:4313;width:9237;height:0;visibility:visible;mso-wrap-style:square;v-text-anchor:top" coordsize="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" path="m,l9237,e" filled="f" strokeweight=".58pt">
                  <v:path arrowok="t" o:connecttype="custom" o:connectlocs="0,0;9237,0" o:connectangles="0,0"/>
                </v:shape>
                <v:shape id="Freeform 128" o:spid="_x0000_s1028" style="position:absolute;left:1692;top:4824;width:9237;height:0;visibility:visible;mso-wrap-style:square;v-text-anchor:top" coordsize="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" path="m,l9237,e" filled="f" strokeweight=".58pt">
                  <v:path arrowok="t" o:connecttype="custom" o:connectlocs="0,0;9237,0" o:connectangles="0,0"/>
                </v:shape>
                <v:shape id="Freeform 127" o:spid="_x0000_s1029" style="position:absolute;left:1688;top:4308;width:0;height:521;visibility:visible;mso-wrap-style:square;v-text-anchor:top" coordsize="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" path="m,l,521e" filled="f" strokeweight=".58pt">
                  <v:path arrowok="t" o:connecttype="custom" o:connectlocs="0,4308;0,4829" o:connectangles="0,0"/>
                </v:shape>
                <v:shape id="Freeform 126" o:spid="_x0000_s1030" style="position:absolute;left:10934;top:4308;width:0;height:521;visibility:visible;mso-wrap-style:square;v-text-anchor:top" coordsize="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" path="m,l,521e" filled="f" strokeweight=".20464mm">
                  <v:path arrowok="t" o:connecttype="custom" o:connectlocs="0,4308;0,4829" o:connectangles="0,0"/>
                </v:shape>
                <w10:wrap anchorx="page" anchory="page"/>
              </v:group>
            </w:pict>
          </mc:Fallback>
        </mc:AlternateContent>
      </w:r>
      <w:r>
        <w:rPr>
          <w:noProof/>
          <w:lang w:val="en-AU" w:eastAsia="en-AU"/>
        </w:rPr>
        <w:drawing>
          <wp:inline distT="0" distB="0" distL="0" distR="0">
            <wp:extent cx="2914650" cy="1704975"/>
            <wp:effectExtent l="0" t="0" r="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1704975"/>
                    </a:xfrm>
                    <a:prstGeom prst="rect">
                      <a:avLst/>
                    </a:prstGeom>
                    <a:noFill/>
                    <a:ln>
                      <a:noFill/>
                    </a:ln>
                  </pic:spPr>
                </pic:pic>
              </a:graphicData>
            </a:graphic>
          </wp:inline>
        </w:drawing>
      </w:r>
    </w:p>
    <w:p w:rsidR="0086575C" w:rsidRDefault="0086575C">
      <w:pPr>
        <w:spacing w:before="14" w:line="220" w:lineRule="exact"/>
        <w:rPr>
          <w:sz w:val="22"/>
          <w:szCs w:val="22"/>
        </w:rPr>
      </w:pPr>
    </w:p>
    <w:p w:rsidR="0086575C" w:rsidRDefault="0006579B">
      <w:pPr>
        <w:spacing w:before="14" w:line="400" w:lineRule="exact"/>
        <w:ind w:left="100"/>
        <w:rPr>
          <w:rFonts w:ascii="Arial" w:eastAsia="Arial" w:hAnsi="Arial" w:cs="Arial"/>
          <w:sz w:val="36"/>
          <w:szCs w:val="36"/>
        </w:rPr>
      </w:pPr>
      <w:r>
        <w:rPr>
          <w:rFonts w:ascii="Arial" w:eastAsia="Arial" w:hAnsi="Arial" w:cs="Arial"/>
          <w:b/>
          <w:spacing w:val="2"/>
          <w:position w:val="-1"/>
          <w:sz w:val="36"/>
          <w:szCs w:val="36"/>
          <w:u w:val="thick" w:color="000000"/>
        </w:rPr>
        <w:t>M</w:t>
      </w:r>
      <w:r>
        <w:rPr>
          <w:rFonts w:ascii="Arial" w:eastAsia="Arial" w:hAnsi="Arial" w:cs="Arial"/>
          <w:b/>
          <w:spacing w:val="-10"/>
          <w:position w:val="-1"/>
          <w:sz w:val="36"/>
          <w:szCs w:val="36"/>
          <w:u w:val="thick" w:color="000000"/>
        </w:rPr>
        <w:t>A</w:t>
      </w:r>
      <w:r>
        <w:rPr>
          <w:rFonts w:ascii="Arial" w:eastAsia="Arial" w:hAnsi="Arial" w:cs="Arial"/>
          <w:b/>
          <w:spacing w:val="-3"/>
          <w:position w:val="-1"/>
          <w:sz w:val="36"/>
          <w:szCs w:val="36"/>
          <w:u w:val="thick" w:color="000000"/>
        </w:rPr>
        <w:t>S</w:t>
      </w:r>
      <w:r>
        <w:rPr>
          <w:rFonts w:ascii="Arial" w:eastAsia="Arial" w:hAnsi="Arial" w:cs="Arial"/>
          <w:b/>
          <w:spacing w:val="-1"/>
          <w:position w:val="-1"/>
          <w:sz w:val="36"/>
          <w:szCs w:val="36"/>
          <w:u w:val="thick" w:color="000000"/>
        </w:rPr>
        <w:t>T</w:t>
      </w:r>
      <w:r>
        <w:rPr>
          <w:rFonts w:ascii="Arial" w:eastAsia="Arial" w:hAnsi="Arial" w:cs="Arial"/>
          <w:b/>
          <w:spacing w:val="-3"/>
          <w:position w:val="-1"/>
          <w:sz w:val="36"/>
          <w:szCs w:val="36"/>
          <w:u w:val="thick" w:color="000000"/>
        </w:rPr>
        <w:t>E</w:t>
      </w:r>
      <w:r>
        <w:rPr>
          <w:rFonts w:ascii="Arial" w:eastAsia="Arial" w:hAnsi="Arial" w:cs="Arial"/>
          <w:b/>
          <w:position w:val="-1"/>
          <w:sz w:val="36"/>
          <w:szCs w:val="36"/>
          <w:u w:val="thick" w:color="000000"/>
        </w:rPr>
        <w:t>R</w:t>
      </w:r>
      <w:r>
        <w:rPr>
          <w:rFonts w:ascii="Arial" w:eastAsia="Arial" w:hAnsi="Arial" w:cs="Arial"/>
          <w:b/>
          <w:spacing w:val="-5"/>
          <w:position w:val="-1"/>
          <w:sz w:val="36"/>
          <w:szCs w:val="36"/>
          <w:u w:val="thick" w:color="000000"/>
        </w:rPr>
        <w:t xml:space="preserve"> </w:t>
      </w:r>
      <w:r>
        <w:rPr>
          <w:rFonts w:ascii="Arial" w:eastAsia="Arial" w:hAnsi="Arial" w:cs="Arial"/>
          <w:b/>
          <w:spacing w:val="-4"/>
          <w:position w:val="-1"/>
          <w:sz w:val="36"/>
          <w:szCs w:val="36"/>
          <w:u w:val="thick" w:color="000000"/>
        </w:rPr>
        <w:t>L</w:t>
      </w:r>
      <w:r>
        <w:rPr>
          <w:rFonts w:ascii="Arial" w:eastAsia="Arial" w:hAnsi="Arial" w:cs="Arial"/>
          <w:b/>
          <w:spacing w:val="-2"/>
          <w:position w:val="-1"/>
          <w:sz w:val="36"/>
          <w:szCs w:val="36"/>
          <w:u w:val="thick" w:color="000000"/>
        </w:rPr>
        <w:t>I</w:t>
      </w:r>
      <w:r>
        <w:rPr>
          <w:rFonts w:ascii="Arial" w:eastAsia="Arial" w:hAnsi="Arial" w:cs="Arial"/>
          <w:b/>
          <w:spacing w:val="-5"/>
          <w:position w:val="-1"/>
          <w:sz w:val="36"/>
          <w:szCs w:val="36"/>
          <w:u w:val="thick" w:color="000000"/>
        </w:rPr>
        <w:t>S</w:t>
      </w:r>
      <w:r>
        <w:rPr>
          <w:rFonts w:ascii="Arial" w:eastAsia="Arial" w:hAnsi="Arial" w:cs="Arial"/>
          <w:b/>
          <w:position w:val="-1"/>
          <w:sz w:val="36"/>
          <w:szCs w:val="36"/>
          <w:u w:val="thick" w:color="000000"/>
        </w:rPr>
        <w:t>T</w:t>
      </w:r>
      <w:r>
        <w:rPr>
          <w:rFonts w:ascii="Arial" w:eastAsia="Arial" w:hAnsi="Arial" w:cs="Arial"/>
          <w:b/>
          <w:spacing w:val="-6"/>
          <w:position w:val="-1"/>
          <w:sz w:val="36"/>
          <w:szCs w:val="36"/>
          <w:u w:val="thick" w:color="000000"/>
        </w:rPr>
        <w:t xml:space="preserve"> </w:t>
      </w:r>
      <w:r>
        <w:rPr>
          <w:rFonts w:ascii="Arial" w:eastAsia="Arial" w:hAnsi="Arial" w:cs="Arial"/>
          <w:b/>
          <w:spacing w:val="-4"/>
          <w:position w:val="-1"/>
          <w:sz w:val="36"/>
          <w:szCs w:val="36"/>
          <w:u w:val="thick" w:color="000000"/>
        </w:rPr>
        <w:t>O</w:t>
      </w:r>
      <w:r>
        <w:rPr>
          <w:rFonts w:ascii="Arial" w:eastAsia="Arial" w:hAnsi="Arial" w:cs="Arial"/>
          <w:b/>
          <w:position w:val="-1"/>
          <w:sz w:val="36"/>
          <w:szCs w:val="36"/>
          <w:u w:val="thick" w:color="000000"/>
        </w:rPr>
        <w:t>F</w:t>
      </w:r>
      <w:r>
        <w:rPr>
          <w:rFonts w:ascii="Arial" w:eastAsia="Arial" w:hAnsi="Arial" w:cs="Arial"/>
          <w:b/>
          <w:spacing w:val="-3"/>
          <w:position w:val="-1"/>
          <w:sz w:val="36"/>
          <w:szCs w:val="36"/>
          <w:u w:val="thick" w:color="000000"/>
        </w:rPr>
        <w:t xml:space="preserve"> </w:t>
      </w:r>
      <w:r>
        <w:rPr>
          <w:rFonts w:ascii="Arial" w:eastAsia="Arial" w:hAnsi="Arial" w:cs="Arial"/>
          <w:b/>
          <w:spacing w:val="-5"/>
          <w:position w:val="-1"/>
          <w:sz w:val="36"/>
          <w:szCs w:val="36"/>
          <w:u w:val="thick" w:color="000000"/>
        </w:rPr>
        <w:t>C</w:t>
      </w:r>
      <w:r>
        <w:rPr>
          <w:rFonts w:ascii="Arial" w:eastAsia="Arial" w:hAnsi="Arial" w:cs="Arial"/>
          <w:b/>
          <w:spacing w:val="-2"/>
          <w:position w:val="-1"/>
          <w:sz w:val="36"/>
          <w:szCs w:val="36"/>
          <w:u w:val="thick" w:color="000000"/>
        </w:rPr>
        <w:t>OM</w:t>
      </w:r>
      <w:r>
        <w:rPr>
          <w:rFonts w:ascii="Arial" w:eastAsia="Arial" w:hAnsi="Arial" w:cs="Arial"/>
          <w:b/>
          <w:spacing w:val="-3"/>
          <w:position w:val="-1"/>
          <w:sz w:val="36"/>
          <w:szCs w:val="36"/>
          <w:u w:val="thick" w:color="000000"/>
        </w:rPr>
        <w:t>P</w:t>
      </w:r>
      <w:r>
        <w:rPr>
          <w:rFonts w:ascii="Arial" w:eastAsia="Arial" w:hAnsi="Arial" w:cs="Arial"/>
          <w:b/>
          <w:spacing w:val="-5"/>
          <w:position w:val="-1"/>
          <w:sz w:val="36"/>
          <w:szCs w:val="36"/>
          <w:u w:val="thick" w:color="000000"/>
        </w:rPr>
        <w:t>E</w:t>
      </w:r>
      <w:r>
        <w:rPr>
          <w:rFonts w:ascii="Arial" w:eastAsia="Arial" w:hAnsi="Arial" w:cs="Arial"/>
          <w:b/>
          <w:spacing w:val="-4"/>
          <w:position w:val="-1"/>
          <w:sz w:val="36"/>
          <w:szCs w:val="36"/>
          <w:u w:val="thick" w:color="000000"/>
        </w:rPr>
        <w:t>TI</w:t>
      </w:r>
      <w:r>
        <w:rPr>
          <w:rFonts w:ascii="Arial" w:eastAsia="Arial" w:hAnsi="Arial" w:cs="Arial"/>
          <w:b/>
          <w:spacing w:val="-1"/>
          <w:position w:val="-1"/>
          <w:sz w:val="36"/>
          <w:szCs w:val="36"/>
          <w:u w:val="thick" w:color="000000"/>
        </w:rPr>
        <w:t>T</w:t>
      </w:r>
      <w:r>
        <w:rPr>
          <w:rFonts w:ascii="Arial" w:eastAsia="Arial" w:hAnsi="Arial" w:cs="Arial"/>
          <w:b/>
          <w:spacing w:val="-2"/>
          <w:position w:val="-1"/>
          <w:sz w:val="36"/>
          <w:szCs w:val="36"/>
          <w:u w:val="thick" w:color="000000"/>
        </w:rPr>
        <w:t>O</w:t>
      </w:r>
      <w:r>
        <w:rPr>
          <w:rFonts w:ascii="Arial" w:eastAsia="Arial" w:hAnsi="Arial" w:cs="Arial"/>
          <w:b/>
          <w:spacing w:val="-3"/>
          <w:position w:val="-1"/>
          <w:sz w:val="36"/>
          <w:szCs w:val="36"/>
          <w:u w:val="thick" w:color="000000"/>
        </w:rPr>
        <w:t>R</w:t>
      </w:r>
      <w:r>
        <w:rPr>
          <w:rFonts w:ascii="Arial" w:eastAsia="Arial" w:hAnsi="Arial" w:cs="Arial"/>
          <w:b/>
          <w:position w:val="-1"/>
          <w:sz w:val="36"/>
          <w:szCs w:val="36"/>
          <w:u w:val="thick" w:color="000000"/>
        </w:rPr>
        <w:t>S</w:t>
      </w:r>
      <w:r>
        <w:rPr>
          <w:rFonts w:ascii="Arial" w:eastAsia="Arial" w:hAnsi="Arial" w:cs="Arial"/>
          <w:b/>
          <w:spacing w:val="-7"/>
          <w:position w:val="-1"/>
          <w:sz w:val="36"/>
          <w:szCs w:val="36"/>
          <w:u w:val="thick" w:color="000000"/>
        </w:rPr>
        <w:t xml:space="preserve"> </w:t>
      </w:r>
      <w:r>
        <w:rPr>
          <w:rFonts w:ascii="Arial" w:eastAsia="Arial" w:hAnsi="Arial" w:cs="Arial"/>
          <w:b/>
          <w:spacing w:val="-3"/>
          <w:position w:val="-1"/>
          <w:sz w:val="36"/>
          <w:szCs w:val="36"/>
          <w:u w:val="thick" w:color="000000"/>
        </w:rPr>
        <w:t>E</w:t>
      </w:r>
      <w:r>
        <w:rPr>
          <w:rFonts w:ascii="Arial" w:eastAsia="Arial" w:hAnsi="Arial" w:cs="Arial"/>
          <w:b/>
          <w:spacing w:val="-5"/>
          <w:position w:val="-1"/>
          <w:sz w:val="36"/>
          <w:szCs w:val="36"/>
          <w:u w:val="thick" w:color="000000"/>
        </w:rPr>
        <w:t>N</w:t>
      </w:r>
      <w:r>
        <w:rPr>
          <w:rFonts w:ascii="Arial" w:eastAsia="Arial" w:hAnsi="Arial" w:cs="Arial"/>
          <w:b/>
          <w:spacing w:val="-1"/>
          <w:position w:val="-1"/>
          <w:sz w:val="36"/>
          <w:szCs w:val="36"/>
          <w:u w:val="thick" w:color="000000"/>
        </w:rPr>
        <w:t>T</w:t>
      </w:r>
      <w:r>
        <w:rPr>
          <w:rFonts w:ascii="Arial" w:eastAsia="Arial" w:hAnsi="Arial" w:cs="Arial"/>
          <w:b/>
          <w:spacing w:val="-3"/>
          <w:position w:val="-1"/>
          <w:sz w:val="36"/>
          <w:szCs w:val="36"/>
          <w:u w:val="thick" w:color="000000"/>
        </w:rPr>
        <w:t>E</w:t>
      </w:r>
      <w:r>
        <w:rPr>
          <w:rFonts w:ascii="Arial" w:eastAsia="Arial" w:hAnsi="Arial" w:cs="Arial"/>
          <w:b/>
          <w:spacing w:val="-5"/>
          <w:position w:val="-1"/>
          <w:sz w:val="36"/>
          <w:szCs w:val="36"/>
          <w:u w:val="thick" w:color="000000"/>
        </w:rPr>
        <w:t>R</w:t>
      </w:r>
      <w:r>
        <w:rPr>
          <w:rFonts w:ascii="Arial" w:eastAsia="Arial" w:hAnsi="Arial" w:cs="Arial"/>
          <w:b/>
          <w:spacing w:val="-3"/>
          <w:position w:val="-1"/>
          <w:sz w:val="36"/>
          <w:szCs w:val="36"/>
          <w:u w:val="thick" w:color="000000"/>
        </w:rPr>
        <w:t>E</w:t>
      </w:r>
      <w:r>
        <w:rPr>
          <w:rFonts w:ascii="Arial" w:eastAsia="Arial" w:hAnsi="Arial" w:cs="Arial"/>
          <w:b/>
          <w:position w:val="-1"/>
          <w:sz w:val="36"/>
          <w:szCs w:val="36"/>
          <w:u w:val="thick" w:color="000000"/>
        </w:rPr>
        <w:t>D</w:t>
      </w:r>
    </w:p>
    <w:p w:rsidR="0086575C" w:rsidRDefault="0086575C">
      <w:pPr>
        <w:spacing w:line="200" w:lineRule="exact"/>
      </w:pPr>
    </w:p>
    <w:p w:rsidR="0086575C" w:rsidRDefault="0086575C">
      <w:pPr>
        <w:spacing w:before="5" w:line="240" w:lineRule="exact"/>
        <w:rPr>
          <w:sz w:val="24"/>
          <w:szCs w:val="24"/>
        </w:rPr>
      </w:pPr>
    </w:p>
    <w:p w:rsidR="0086575C" w:rsidRDefault="0006579B">
      <w:pPr>
        <w:spacing w:before="9"/>
        <w:ind w:left="100"/>
        <w:rPr>
          <w:rFonts w:ascii="Arial" w:eastAsia="Arial" w:hAnsi="Arial" w:cs="Arial"/>
          <w:sz w:val="40"/>
          <w:szCs w:val="40"/>
        </w:rPr>
      </w:pPr>
      <w:r>
        <w:rPr>
          <w:rFonts w:ascii="Arial" w:eastAsia="Arial" w:hAnsi="Arial" w:cs="Arial"/>
          <w:spacing w:val="-1"/>
          <w:sz w:val="40"/>
          <w:szCs w:val="40"/>
        </w:rPr>
        <w:t>C</w:t>
      </w:r>
      <w:r>
        <w:rPr>
          <w:rFonts w:ascii="Arial" w:eastAsia="Arial" w:hAnsi="Arial" w:cs="Arial"/>
          <w:spacing w:val="-5"/>
          <w:sz w:val="40"/>
          <w:szCs w:val="40"/>
        </w:rPr>
        <w:t>l</w:t>
      </w:r>
      <w:r>
        <w:rPr>
          <w:rFonts w:ascii="Arial" w:eastAsia="Arial" w:hAnsi="Arial" w:cs="Arial"/>
          <w:spacing w:val="-2"/>
          <w:sz w:val="40"/>
          <w:szCs w:val="40"/>
        </w:rPr>
        <w:t>ub</w:t>
      </w:r>
      <w:r>
        <w:rPr>
          <w:rFonts w:ascii="Arial" w:eastAsia="Arial" w:hAnsi="Arial" w:cs="Arial"/>
          <w:sz w:val="40"/>
          <w:szCs w:val="40"/>
        </w:rPr>
        <w:t>:</w:t>
      </w:r>
      <w:r w:rsidR="00727227">
        <w:rPr>
          <w:rFonts w:ascii="Arial" w:eastAsia="Arial" w:hAnsi="Arial" w:cs="Arial"/>
          <w:sz w:val="40"/>
          <w:szCs w:val="40"/>
        </w:rPr>
        <w:t xml:space="preserve"> </w:t>
      </w:r>
    </w:p>
    <w:p w:rsidR="0086575C" w:rsidRDefault="0086575C">
      <w:pPr>
        <w:spacing w:before="13" w:line="240" w:lineRule="exact"/>
        <w:rPr>
          <w:sz w:val="24"/>
          <w:szCs w:val="24"/>
        </w:rPr>
      </w:pPr>
    </w:p>
    <w:tbl>
      <w:tblPr>
        <w:tblW w:w="0" w:type="auto"/>
        <w:tblInd w:w="66" w:type="dxa"/>
        <w:tblLayout w:type="fixed"/>
        <w:tblCellMar>
          <w:left w:w="0" w:type="dxa"/>
          <w:right w:w="0" w:type="dxa"/>
        </w:tblCellMar>
        <w:tblLook w:val="01E0" w:firstRow="1" w:lastRow="1" w:firstColumn="1" w:lastColumn="1" w:noHBand="0" w:noVBand="0"/>
      </w:tblPr>
      <w:tblGrid>
        <w:gridCol w:w="972"/>
        <w:gridCol w:w="3262"/>
        <w:gridCol w:w="1416"/>
        <w:gridCol w:w="3687"/>
      </w:tblGrid>
      <w:tr w:rsidR="0086575C">
        <w:trPr>
          <w:trHeight w:hRule="exact" w:val="643"/>
        </w:trPr>
        <w:tc>
          <w:tcPr>
            <w:tcW w:w="972" w:type="dxa"/>
            <w:tcBorders>
              <w:top w:val="single" w:sz="18" w:space="0" w:color="000000"/>
              <w:left w:val="single" w:sz="35" w:space="0" w:color="CCCCCC"/>
              <w:bottom w:val="single" w:sz="18" w:space="0" w:color="000000"/>
              <w:right w:val="single" w:sz="35" w:space="0" w:color="CCCCCC"/>
            </w:tcBorders>
            <w:shd w:val="clear" w:color="auto" w:fill="CCCCCC"/>
          </w:tcPr>
          <w:p w:rsidR="0086575C" w:rsidRDefault="0086575C">
            <w:pPr>
              <w:spacing w:before="15" w:line="220" w:lineRule="exact"/>
              <w:rPr>
                <w:sz w:val="22"/>
                <w:szCs w:val="22"/>
              </w:rPr>
            </w:pPr>
          </w:p>
          <w:p w:rsidR="0086575C" w:rsidRDefault="0006579B">
            <w:pPr>
              <w:ind w:left="260"/>
              <w:rPr>
                <w:rFonts w:ascii="Arial" w:eastAsia="Arial" w:hAnsi="Arial" w:cs="Arial"/>
                <w:sz w:val="26"/>
                <w:szCs w:val="26"/>
              </w:rPr>
            </w:pPr>
            <w:r>
              <w:rPr>
                <w:rFonts w:ascii="Arial" w:eastAsia="Arial" w:hAnsi="Arial" w:cs="Arial"/>
                <w:b/>
                <w:i/>
                <w:sz w:val="26"/>
                <w:szCs w:val="26"/>
              </w:rPr>
              <w:t>No</w:t>
            </w:r>
          </w:p>
        </w:tc>
        <w:tc>
          <w:tcPr>
            <w:tcW w:w="3262" w:type="dxa"/>
            <w:tcBorders>
              <w:top w:val="single" w:sz="18" w:space="0" w:color="000000"/>
              <w:left w:val="single" w:sz="35" w:space="0" w:color="CCCCCC"/>
              <w:bottom w:val="single" w:sz="18" w:space="0" w:color="000000"/>
              <w:right w:val="single" w:sz="35" w:space="0" w:color="CCCCCC"/>
            </w:tcBorders>
            <w:shd w:val="clear" w:color="auto" w:fill="CCCCCC"/>
          </w:tcPr>
          <w:p w:rsidR="0086575C" w:rsidRDefault="0086575C">
            <w:pPr>
              <w:spacing w:before="15" w:line="220" w:lineRule="exact"/>
              <w:rPr>
                <w:sz w:val="22"/>
                <w:szCs w:val="22"/>
              </w:rPr>
            </w:pPr>
          </w:p>
          <w:p w:rsidR="0086575C" w:rsidRDefault="0006579B">
            <w:pPr>
              <w:ind w:left="1192" w:right="1199"/>
              <w:jc w:val="center"/>
              <w:rPr>
                <w:rFonts w:ascii="Arial" w:eastAsia="Arial" w:hAnsi="Arial" w:cs="Arial"/>
                <w:sz w:val="26"/>
                <w:szCs w:val="26"/>
              </w:rPr>
            </w:pPr>
            <w:r>
              <w:rPr>
                <w:rFonts w:ascii="Arial" w:eastAsia="Arial" w:hAnsi="Arial" w:cs="Arial"/>
                <w:b/>
                <w:i/>
                <w:w w:val="99"/>
                <w:sz w:val="26"/>
                <w:szCs w:val="26"/>
              </w:rPr>
              <w:t>Name</w:t>
            </w:r>
          </w:p>
        </w:tc>
        <w:tc>
          <w:tcPr>
            <w:tcW w:w="1416" w:type="dxa"/>
            <w:tcBorders>
              <w:top w:val="single" w:sz="18" w:space="0" w:color="000000"/>
              <w:left w:val="single" w:sz="35" w:space="0" w:color="CCCCCC"/>
              <w:bottom w:val="single" w:sz="18" w:space="0" w:color="000000"/>
              <w:right w:val="single" w:sz="35" w:space="0" w:color="CCCCCC"/>
            </w:tcBorders>
            <w:shd w:val="clear" w:color="auto" w:fill="CCCCCC"/>
          </w:tcPr>
          <w:p w:rsidR="0086575C" w:rsidRDefault="0086575C">
            <w:pPr>
              <w:spacing w:before="10" w:line="260" w:lineRule="exact"/>
              <w:rPr>
                <w:sz w:val="26"/>
                <w:szCs w:val="26"/>
              </w:rPr>
            </w:pPr>
          </w:p>
          <w:p w:rsidR="0086575C" w:rsidRDefault="0006579B">
            <w:pPr>
              <w:ind w:left="281"/>
              <w:rPr>
                <w:rFonts w:ascii="Arial" w:eastAsia="Arial" w:hAnsi="Arial" w:cs="Arial"/>
                <w:sz w:val="24"/>
                <w:szCs w:val="24"/>
              </w:rPr>
            </w:pPr>
            <w:r>
              <w:rPr>
                <w:rFonts w:ascii="Arial" w:eastAsia="Arial" w:hAnsi="Arial" w:cs="Arial"/>
                <w:b/>
                <w:sz w:val="24"/>
                <w:szCs w:val="24"/>
              </w:rPr>
              <w:t>EA</w:t>
            </w:r>
            <w:r>
              <w:rPr>
                <w:rFonts w:ascii="Arial" w:eastAsia="Arial" w:hAnsi="Arial" w:cs="Arial"/>
                <w:b/>
                <w:spacing w:val="-12"/>
                <w:sz w:val="24"/>
                <w:szCs w:val="24"/>
              </w:rPr>
              <w:t xml:space="preserve"> </w:t>
            </w:r>
            <w:r>
              <w:rPr>
                <w:rFonts w:ascii="Arial" w:eastAsia="Arial" w:hAnsi="Arial" w:cs="Arial"/>
                <w:b/>
                <w:spacing w:val="-3"/>
                <w:sz w:val="24"/>
                <w:szCs w:val="24"/>
              </w:rPr>
              <w:t>No</w:t>
            </w:r>
            <w:r>
              <w:rPr>
                <w:rFonts w:ascii="Arial" w:eastAsia="Arial" w:hAnsi="Arial" w:cs="Arial"/>
                <w:b/>
                <w:sz w:val="24"/>
                <w:szCs w:val="24"/>
              </w:rPr>
              <w:t>.</w:t>
            </w:r>
          </w:p>
        </w:tc>
        <w:tc>
          <w:tcPr>
            <w:tcW w:w="3687" w:type="dxa"/>
            <w:tcBorders>
              <w:top w:val="single" w:sz="18" w:space="0" w:color="000000"/>
              <w:left w:val="single" w:sz="35" w:space="0" w:color="CCCCCC"/>
              <w:bottom w:val="single" w:sz="18" w:space="0" w:color="000000"/>
              <w:right w:val="single" w:sz="35" w:space="0" w:color="CCCCCC"/>
            </w:tcBorders>
            <w:shd w:val="clear" w:color="auto" w:fill="CCCCCC"/>
          </w:tcPr>
          <w:p w:rsidR="0086575C" w:rsidRDefault="0086575C">
            <w:pPr>
              <w:spacing w:before="15" w:line="220" w:lineRule="exact"/>
              <w:rPr>
                <w:sz w:val="22"/>
                <w:szCs w:val="22"/>
              </w:rPr>
            </w:pPr>
          </w:p>
          <w:p w:rsidR="0086575C" w:rsidRDefault="0006579B">
            <w:pPr>
              <w:ind w:left="802"/>
              <w:rPr>
                <w:rFonts w:ascii="Arial" w:eastAsia="Arial" w:hAnsi="Arial" w:cs="Arial"/>
                <w:sz w:val="26"/>
                <w:szCs w:val="26"/>
              </w:rPr>
            </w:pPr>
            <w:r>
              <w:rPr>
                <w:rFonts w:ascii="Arial" w:eastAsia="Arial" w:hAnsi="Arial" w:cs="Arial"/>
                <w:b/>
                <w:i/>
                <w:sz w:val="26"/>
                <w:szCs w:val="26"/>
              </w:rPr>
              <w:t>Class</w:t>
            </w:r>
            <w:r>
              <w:rPr>
                <w:rFonts w:ascii="Arial" w:eastAsia="Arial" w:hAnsi="Arial" w:cs="Arial"/>
                <w:b/>
                <w:i/>
                <w:spacing w:val="2"/>
                <w:sz w:val="26"/>
                <w:szCs w:val="26"/>
              </w:rPr>
              <w:t>e</w:t>
            </w:r>
            <w:r>
              <w:rPr>
                <w:rFonts w:ascii="Arial" w:eastAsia="Arial" w:hAnsi="Arial" w:cs="Arial"/>
                <w:b/>
                <w:i/>
                <w:sz w:val="26"/>
                <w:szCs w:val="26"/>
              </w:rPr>
              <w:t>s</w:t>
            </w:r>
            <w:r>
              <w:rPr>
                <w:rFonts w:ascii="Arial" w:eastAsia="Arial" w:hAnsi="Arial" w:cs="Arial"/>
                <w:b/>
                <w:i/>
                <w:spacing w:val="-10"/>
                <w:sz w:val="26"/>
                <w:szCs w:val="26"/>
              </w:rPr>
              <w:t xml:space="preserve"> </w:t>
            </w:r>
            <w:r>
              <w:rPr>
                <w:rFonts w:ascii="Arial" w:eastAsia="Arial" w:hAnsi="Arial" w:cs="Arial"/>
                <w:b/>
                <w:i/>
                <w:sz w:val="26"/>
                <w:szCs w:val="26"/>
              </w:rPr>
              <w:t>ent</w:t>
            </w:r>
            <w:r>
              <w:rPr>
                <w:rFonts w:ascii="Arial" w:eastAsia="Arial" w:hAnsi="Arial" w:cs="Arial"/>
                <w:b/>
                <w:i/>
                <w:spacing w:val="2"/>
                <w:sz w:val="26"/>
                <w:szCs w:val="26"/>
              </w:rPr>
              <w:t>e</w:t>
            </w:r>
            <w:r>
              <w:rPr>
                <w:rFonts w:ascii="Arial" w:eastAsia="Arial" w:hAnsi="Arial" w:cs="Arial"/>
                <w:b/>
                <w:i/>
                <w:sz w:val="26"/>
                <w:szCs w:val="26"/>
              </w:rPr>
              <w:t>red</w:t>
            </w:r>
          </w:p>
        </w:tc>
      </w:tr>
      <w:tr w:rsidR="0086575C">
        <w:trPr>
          <w:trHeight w:hRule="exact" w:val="415"/>
        </w:trPr>
        <w:tc>
          <w:tcPr>
            <w:tcW w:w="972" w:type="dxa"/>
            <w:tcBorders>
              <w:top w:val="single" w:sz="18" w:space="0" w:color="000000"/>
              <w:left w:val="single" w:sz="18" w:space="0" w:color="000000"/>
              <w:bottom w:val="single" w:sz="7" w:space="0" w:color="000000"/>
              <w:right w:val="single" w:sz="18" w:space="0" w:color="000000"/>
            </w:tcBorders>
          </w:tcPr>
          <w:p w:rsidR="0086575C" w:rsidRDefault="0006579B">
            <w:pPr>
              <w:spacing w:before="8"/>
              <w:ind w:left="363" w:right="384"/>
              <w:jc w:val="center"/>
              <w:rPr>
                <w:rFonts w:ascii="Arial" w:eastAsia="Arial" w:hAnsi="Arial" w:cs="Arial"/>
              </w:rPr>
            </w:pPr>
            <w:r>
              <w:rPr>
                <w:rFonts w:ascii="Arial" w:eastAsia="Arial" w:hAnsi="Arial" w:cs="Arial"/>
                <w:b/>
                <w:w w:val="99"/>
              </w:rPr>
              <w:t>1</w:t>
            </w:r>
          </w:p>
        </w:tc>
        <w:tc>
          <w:tcPr>
            <w:tcW w:w="3262" w:type="dxa"/>
            <w:tcBorders>
              <w:top w:val="single" w:sz="18" w:space="0" w:color="000000"/>
              <w:left w:val="single" w:sz="18" w:space="0" w:color="000000"/>
              <w:bottom w:val="single" w:sz="7" w:space="0" w:color="000000"/>
              <w:right w:val="single" w:sz="18" w:space="0" w:color="000000"/>
            </w:tcBorders>
          </w:tcPr>
          <w:p w:rsidR="0086575C" w:rsidRDefault="0086575C"/>
        </w:tc>
        <w:tc>
          <w:tcPr>
            <w:tcW w:w="1416" w:type="dxa"/>
            <w:tcBorders>
              <w:top w:val="single" w:sz="18" w:space="0" w:color="000000"/>
              <w:left w:val="single" w:sz="18" w:space="0" w:color="000000"/>
              <w:bottom w:val="single" w:sz="7" w:space="0" w:color="000000"/>
              <w:right w:val="single" w:sz="18" w:space="0" w:color="000000"/>
            </w:tcBorders>
          </w:tcPr>
          <w:p w:rsidR="0086575C" w:rsidRDefault="0086575C"/>
        </w:tc>
        <w:tc>
          <w:tcPr>
            <w:tcW w:w="3687" w:type="dxa"/>
            <w:tcBorders>
              <w:top w:val="single" w:sz="18" w:space="0" w:color="000000"/>
              <w:left w:val="single" w:sz="18" w:space="0" w:color="000000"/>
              <w:bottom w:val="single" w:sz="7" w:space="0" w:color="000000"/>
              <w:right w:val="single" w:sz="18" w:space="0" w:color="000000"/>
            </w:tcBorders>
          </w:tcPr>
          <w:p w:rsidR="0086575C" w:rsidRDefault="0086575C"/>
        </w:tc>
      </w:tr>
      <w:tr w:rsidR="0086575C">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6"/>
              <w:ind w:left="363" w:right="384"/>
              <w:jc w:val="center"/>
              <w:rPr>
                <w:rFonts w:ascii="Arial" w:eastAsia="Arial" w:hAnsi="Arial" w:cs="Arial"/>
              </w:rPr>
            </w:pPr>
            <w:r>
              <w:rPr>
                <w:rFonts w:ascii="Arial" w:eastAsia="Arial" w:hAnsi="Arial" w:cs="Arial"/>
                <w:b/>
                <w:w w:val="99"/>
              </w:rPr>
              <w:t>2</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398"/>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6"/>
              <w:ind w:left="363" w:right="384"/>
              <w:jc w:val="center"/>
              <w:rPr>
                <w:rFonts w:ascii="Arial" w:eastAsia="Arial" w:hAnsi="Arial" w:cs="Arial"/>
              </w:rPr>
            </w:pPr>
            <w:r>
              <w:rPr>
                <w:rFonts w:ascii="Arial" w:eastAsia="Arial" w:hAnsi="Arial" w:cs="Arial"/>
                <w:b/>
                <w:w w:val="99"/>
              </w:rPr>
              <w:t>3</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584737">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584737" w:rsidRDefault="00584737">
            <w:pPr>
              <w:spacing w:before="8"/>
              <w:ind w:left="363" w:right="384"/>
              <w:jc w:val="center"/>
              <w:rPr>
                <w:rFonts w:ascii="Arial" w:eastAsia="Arial" w:hAnsi="Arial" w:cs="Arial"/>
              </w:rPr>
            </w:pPr>
            <w:r>
              <w:rPr>
                <w:rFonts w:ascii="Arial" w:eastAsia="Arial" w:hAnsi="Arial" w:cs="Arial"/>
                <w:b/>
                <w:w w:val="99"/>
              </w:rPr>
              <w:t>4</w:t>
            </w:r>
          </w:p>
        </w:tc>
        <w:tc>
          <w:tcPr>
            <w:tcW w:w="3262" w:type="dxa"/>
            <w:tcBorders>
              <w:top w:val="single" w:sz="7" w:space="0" w:color="000000"/>
              <w:left w:val="single" w:sz="18" w:space="0" w:color="000000"/>
              <w:bottom w:val="single" w:sz="7" w:space="0" w:color="000000"/>
              <w:right w:val="single" w:sz="18" w:space="0" w:color="000000"/>
            </w:tcBorders>
          </w:tcPr>
          <w:p w:rsidR="00584737" w:rsidRDefault="00584737" w:rsidP="00D20104"/>
        </w:tc>
        <w:tc>
          <w:tcPr>
            <w:tcW w:w="1416" w:type="dxa"/>
            <w:tcBorders>
              <w:top w:val="single" w:sz="7" w:space="0" w:color="000000"/>
              <w:left w:val="single" w:sz="18" w:space="0" w:color="000000"/>
              <w:bottom w:val="single" w:sz="7" w:space="0" w:color="000000"/>
              <w:right w:val="single" w:sz="18" w:space="0" w:color="000000"/>
            </w:tcBorders>
          </w:tcPr>
          <w:p w:rsidR="00584737" w:rsidRDefault="00584737" w:rsidP="00D20104"/>
        </w:tc>
        <w:tc>
          <w:tcPr>
            <w:tcW w:w="3687" w:type="dxa"/>
            <w:tcBorders>
              <w:top w:val="single" w:sz="7" w:space="0" w:color="000000"/>
              <w:left w:val="single" w:sz="18" w:space="0" w:color="000000"/>
              <w:bottom w:val="single" w:sz="7" w:space="0" w:color="000000"/>
              <w:right w:val="single" w:sz="18" w:space="0" w:color="000000"/>
            </w:tcBorders>
          </w:tcPr>
          <w:p w:rsidR="00584737" w:rsidRDefault="00584737" w:rsidP="00D20104"/>
        </w:tc>
      </w:tr>
      <w:tr w:rsidR="00584737">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584737" w:rsidRDefault="00584737">
            <w:pPr>
              <w:spacing w:before="6"/>
              <w:ind w:left="363" w:right="384"/>
              <w:jc w:val="center"/>
              <w:rPr>
                <w:rFonts w:ascii="Arial" w:eastAsia="Arial" w:hAnsi="Arial" w:cs="Arial"/>
              </w:rPr>
            </w:pPr>
            <w:r>
              <w:rPr>
                <w:rFonts w:ascii="Arial" w:eastAsia="Arial" w:hAnsi="Arial" w:cs="Arial"/>
                <w:b/>
                <w:w w:val="99"/>
              </w:rPr>
              <w:t>5</w:t>
            </w:r>
          </w:p>
        </w:tc>
        <w:tc>
          <w:tcPr>
            <w:tcW w:w="3262" w:type="dxa"/>
            <w:tcBorders>
              <w:top w:val="single" w:sz="7" w:space="0" w:color="000000"/>
              <w:left w:val="single" w:sz="18" w:space="0" w:color="000000"/>
              <w:bottom w:val="single" w:sz="7" w:space="0" w:color="000000"/>
              <w:right w:val="single" w:sz="18" w:space="0" w:color="000000"/>
            </w:tcBorders>
          </w:tcPr>
          <w:p w:rsidR="00584737" w:rsidRDefault="00584737" w:rsidP="00D20104"/>
        </w:tc>
        <w:tc>
          <w:tcPr>
            <w:tcW w:w="1416" w:type="dxa"/>
            <w:tcBorders>
              <w:top w:val="single" w:sz="7" w:space="0" w:color="000000"/>
              <w:left w:val="single" w:sz="18" w:space="0" w:color="000000"/>
              <w:bottom w:val="single" w:sz="7" w:space="0" w:color="000000"/>
              <w:right w:val="single" w:sz="18" w:space="0" w:color="000000"/>
            </w:tcBorders>
          </w:tcPr>
          <w:p w:rsidR="00584737" w:rsidRDefault="00584737" w:rsidP="00D20104"/>
        </w:tc>
        <w:tc>
          <w:tcPr>
            <w:tcW w:w="3687" w:type="dxa"/>
            <w:tcBorders>
              <w:top w:val="single" w:sz="7" w:space="0" w:color="000000"/>
              <w:left w:val="single" w:sz="18" w:space="0" w:color="000000"/>
              <w:bottom w:val="single" w:sz="7" w:space="0" w:color="000000"/>
              <w:right w:val="single" w:sz="18" w:space="0" w:color="000000"/>
            </w:tcBorders>
          </w:tcPr>
          <w:p w:rsidR="00584737" w:rsidRDefault="00584737" w:rsidP="00D20104"/>
        </w:tc>
      </w:tr>
      <w:tr w:rsidR="0086575C">
        <w:trPr>
          <w:trHeight w:hRule="exact" w:val="398"/>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6"/>
              <w:ind w:left="363" w:right="384"/>
              <w:jc w:val="center"/>
              <w:rPr>
                <w:rFonts w:ascii="Arial" w:eastAsia="Arial" w:hAnsi="Arial" w:cs="Arial"/>
              </w:rPr>
            </w:pPr>
            <w:r>
              <w:rPr>
                <w:rFonts w:ascii="Arial" w:eastAsia="Arial" w:hAnsi="Arial" w:cs="Arial"/>
                <w:b/>
                <w:w w:val="99"/>
              </w:rPr>
              <w:t>6</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8"/>
              <w:ind w:left="363" w:right="384"/>
              <w:jc w:val="center"/>
              <w:rPr>
                <w:rFonts w:ascii="Arial" w:eastAsia="Arial" w:hAnsi="Arial" w:cs="Arial"/>
              </w:rPr>
            </w:pPr>
            <w:r>
              <w:rPr>
                <w:rFonts w:ascii="Arial" w:eastAsia="Arial" w:hAnsi="Arial" w:cs="Arial"/>
                <w:b/>
                <w:w w:val="99"/>
              </w:rPr>
              <w:t>7</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6"/>
              <w:ind w:left="363" w:right="384"/>
              <w:jc w:val="center"/>
              <w:rPr>
                <w:rFonts w:ascii="Arial" w:eastAsia="Arial" w:hAnsi="Arial" w:cs="Arial"/>
              </w:rPr>
            </w:pPr>
            <w:r>
              <w:rPr>
                <w:rFonts w:ascii="Arial" w:eastAsia="Arial" w:hAnsi="Arial" w:cs="Arial"/>
                <w:b/>
                <w:w w:val="99"/>
              </w:rPr>
              <w:t>8</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398"/>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6"/>
              <w:ind w:left="363" w:right="384"/>
              <w:jc w:val="center"/>
              <w:rPr>
                <w:rFonts w:ascii="Arial" w:eastAsia="Arial" w:hAnsi="Arial" w:cs="Arial"/>
              </w:rPr>
            </w:pPr>
            <w:r>
              <w:rPr>
                <w:rFonts w:ascii="Arial" w:eastAsia="Arial" w:hAnsi="Arial" w:cs="Arial"/>
                <w:b/>
                <w:w w:val="99"/>
              </w:rPr>
              <w:t>9</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8"/>
              <w:ind w:left="310" w:right="331"/>
              <w:jc w:val="center"/>
              <w:rPr>
                <w:rFonts w:ascii="Arial" w:eastAsia="Arial" w:hAnsi="Arial" w:cs="Arial"/>
              </w:rPr>
            </w:pPr>
            <w:r>
              <w:rPr>
                <w:rFonts w:ascii="Arial" w:eastAsia="Arial" w:hAnsi="Arial" w:cs="Arial"/>
                <w:b/>
                <w:spacing w:val="-3"/>
                <w:w w:val="99"/>
              </w:rPr>
              <w:t>10</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6"/>
              <w:ind w:left="310" w:right="331"/>
              <w:jc w:val="center"/>
              <w:rPr>
                <w:rFonts w:ascii="Arial" w:eastAsia="Arial" w:hAnsi="Arial" w:cs="Arial"/>
              </w:rPr>
            </w:pPr>
            <w:r>
              <w:rPr>
                <w:rFonts w:ascii="Arial" w:eastAsia="Arial" w:hAnsi="Arial" w:cs="Arial"/>
                <w:b/>
                <w:spacing w:val="-3"/>
                <w:w w:val="99"/>
              </w:rPr>
              <w:t>11</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398"/>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6"/>
              <w:ind w:left="310" w:right="331"/>
              <w:jc w:val="center"/>
              <w:rPr>
                <w:rFonts w:ascii="Arial" w:eastAsia="Arial" w:hAnsi="Arial" w:cs="Arial"/>
              </w:rPr>
            </w:pPr>
            <w:r>
              <w:rPr>
                <w:rFonts w:ascii="Arial" w:eastAsia="Arial" w:hAnsi="Arial" w:cs="Arial"/>
                <w:b/>
                <w:spacing w:val="-3"/>
                <w:w w:val="99"/>
              </w:rPr>
              <w:t>12</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8"/>
              <w:ind w:left="310" w:right="331"/>
              <w:jc w:val="center"/>
              <w:rPr>
                <w:rFonts w:ascii="Arial" w:eastAsia="Arial" w:hAnsi="Arial" w:cs="Arial"/>
              </w:rPr>
            </w:pPr>
            <w:r>
              <w:rPr>
                <w:rFonts w:ascii="Arial" w:eastAsia="Arial" w:hAnsi="Arial" w:cs="Arial"/>
                <w:b/>
                <w:spacing w:val="-3"/>
                <w:w w:val="99"/>
              </w:rPr>
              <w:t>13</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6"/>
              <w:ind w:left="310" w:right="331"/>
              <w:jc w:val="center"/>
              <w:rPr>
                <w:rFonts w:ascii="Arial" w:eastAsia="Arial" w:hAnsi="Arial" w:cs="Arial"/>
              </w:rPr>
            </w:pPr>
            <w:r>
              <w:rPr>
                <w:rFonts w:ascii="Arial" w:eastAsia="Arial" w:hAnsi="Arial" w:cs="Arial"/>
                <w:b/>
                <w:spacing w:val="-3"/>
                <w:w w:val="99"/>
              </w:rPr>
              <w:t>14</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398"/>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6"/>
              <w:ind w:left="310" w:right="331"/>
              <w:jc w:val="center"/>
              <w:rPr>
                <w:rFonts w:ascii="Arial" w:eastAsia="Arial" w:hAnsi="Arial" w:cs="Arial"/>
              </w:rPr>
            </w:pPr>
            <w:r>
              <w:rPr>
                <w:rFonts w:ascii="Arial" w:eastAsia="Arial" w:hAnsi="Arial" w:cs="Arial"/>
                <w:b/>
                <w:spacing w:val="-3"/>
                <w:w w:val="99"/>
              </w:rPr>
              <w:t>15</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8"/>
              <w:ind w:left="310" w:right="331"/>
              <w:jc w:val="center"/>
              <w:rPr>
                <w:rFonts w:ascii="Arial" w:eastAsia="Arial" w:hAnsi="Arial" w:cs="Arial"/>
              </w:rPr>
            </w:pPr>
            <w:r>
              <w:rPr>
                <w:rFonts w:ascii="Arial" w:eastAsia="Arial" w:hAnsi="Arial" w:cs="Arial"/>
                <w:b/>
                <w:spacing w:val="-3"/>
                <w:w w:val="99"/>
              </w:rPr>
              <w:t>16</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6"/>
              <w:ind w:left="310" w:right="331"/>
              <w:jc w:val="center"/>
              <w:rPr>
                <w:rFonts w:ascii="Arial" w:eastAsia="Arial" w:hAnsi="Arial" w:cs="Arial"/>
              </w:rPr>
            </w:pPr>
            <w:r>
              <w:rPr>
                <w:rFonts w:ascii="Arial" w:eastAsia="Arial" w:hAnsi="Arial" w:cs="Arial"/>
                <w:b/>
                <w:spacing w:val="-3"/>
                <w:w w:val="99"/>
              </w:rPr>
              <w:t>17</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398"/>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6"/>
              <w:ind w:left="310" w:right="331"/>
              <w:jc w:val="center"/>
              <w:rPr>
                <w:rFonts w:ascii="Arial" w:eastAsia="Arial" w:hAnsi="Arial" w:cs="Arial"/>
              </w:rPr>
            </w:pPr>
            <w:r>
              <w:rPr>
                <w:rFonts w:ascii="Arial" w:eastAsia="Arial" w:hAnsi="Arial" w:cs="Arial"/>
                <w:b/>
                <w:spacing w:val="-3"/>
                <w:w w:val="99"/>
              </w:rPr>
              <w:t>18</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401"/>
        </w:trPr>
        <w:tc>
          <w:tcPr>
            <w:tcW w:w="972" w:type="dxa"/>
            <w:tcBorders>
              <w:top w:val="single" w:sz="7" w:space="0" w:color="000000"/>
              <w:left w:val="single" w:sz="18" w:space="0" w:color="000000"/>
              <w:bottom w:val="single" w:sz="7" w:space="0" w:color="000000"/>
              <w:right w:val="single" w:sz="18" w:space="0" w:color="000000"/>
            </w:tcBorders>
          </w:tcPr>
          <w:p w:rsidR="0086575C" w:rsidRDefault="0006579B">
            <w:pPr>
              <w:spacing w:before="8"/>
              <w:ind w:left="310" w:right="331"/>
              <w:jc w:val="center"/>
              <w:rPr>
                <w:rFonts w:ascii="Arial" w:eastAsia="Arial" w:hAnsi="Arial" w:cs="Arial"/>
              </w:rPr>
            </w:pPr>
            <w:r>
              <w:rPr>
                <w:rFonts w:ascii="Arial" w:eastAsia="Arial" w:hAnsi="Arial" w:cs="Arial"/>
                <w:b/>
                <w:spacing w:val="-3"/>
                <w:w w:val="99"/>
              </w:rPr>
              <w:t>19</w:t>
            </w:r>
          </w:p>
        </w:tc>
        <w:tc>
          <w:tcPr>
            <w:tcW w:w="3262" w:type="dxa"/>
            <w:tcBorders>
              <w:top w:val="single" w:sz="7" w:space="0" w:color="000000"/>
              <w:left w:val="single" w:sz="18" w:space="0" w:color="000000"/>
              <w:bottom w:val="single" w:sz="7" w:space="0" w:color="000000"/>
              <w:right w:val="single" w:sz="18" w:space="0" w:color="000000"/>
            </w:tcBorders>
          </w:tcPr>
          <w:p w:rsidR="0086575C" w:rsidRDefault="0086575C"/>
        </w:tc>
        <w:tc>
          <w:tcPr>
            <w:tcW w:w="1416" w:type="dxa"/>
            <w:tcBorders>
              <w:top w:val="single" w:sz="7" w:space="0" w:color="000000"/>
              <w:left w:val="single" w:sz="18" w:space="0" w:color="000000"/>
              <w:bottom w:val="single" w:sz="7" w:space="0" w:color="000000"/>
              <w:right w:val="single" w:sz="18" w:space="0" w:color="000000"/>
            </w:tcBorders>
          </w:tcPr>
          <w:p w:rsidR="0086575C" w:rsidRDefault="0086575C"/>
        </w:tc>
        <w:tc>
          <w:tcPr>
            <w:tcW w:w="3687" w:type="dxa"/>
            <w:tcBorders>
              <w:top w:val="single" w:sz="7" w:space="0" w:color="000000"/>
              <w:left w:val="single" w:sz="18" w:space="0" w:color="000000"/>
              <w:bottom w:val="single" w:sz="7" w:space="0" w:color="000000"/>
              <w:right w:val="single" w:sz="18" w:space="0" w:color="000000"/>
            </w:tcBorders>
          </w:tcPr>
          <w:p w:rsidR="0086575C" w:rsidRDefault="0086575C"/>
        </w:tc>
      </w:tr>
      <w:tr w:rsidR="0086575C">
        <w:trPr>
          <w:trHeight w:hRule="exact" w:val="415"/>
        </w:trPr>
        <w:tc>
          <w:tcPr>
            <w:tcW w:w="972" w:type="dxa"/>
            <w:tcBorders>
              <w:top w:val="single" w:sz="7" w:space="0" w:color="000000"/>
              <w:left w:val="single" w:sz="18" w:space="0" w:color="000000"/>
              <w:bottom w:val="single" w:sz="18" w:space="0" w:color="000000"/>
              <w:right w:val="single" w:sz="18" w:space="0" w:color="000000"/>
            </w:tcBorders>
          </w:tcPr>
          <w:p w:rsidR="0086575C" w:rsidRDefault="0006579B">
            <w:pPr>
              <w:spacing w:before="6"/>
              <w:ind w:left="310" w:right="331"/>
              <w:jc w:val="center"/>
              <w:rPr>
                <w:rFonts w:ascii="Arial" w:eastAsia="Arial" w:hAnsi="Arial" w:cs="Arial"/>
              </w:rPr>
            </w:pPr>
            <w:r>
              <w:rPr>
                <w:rFonts w:ascii="Arial" w:eastAsia="Arial" w:hAnsi="Arial" w:cs="Arial"/>
                <w:b/>
                <w:spacing w:val="-3"/>
                <w:w w:val="99"/>
              </w:rPr>
              <w:t>20</w:t>
            </w:r>
          </w:p>
        </w:tc>
        <w:tc>
          <w:tcPr>
            <w:tcW w:w="3262" w:type="dxa"/>
            <w:tcBorders>
              <w:top w:val="single" w:sz="7" w:space="0" w:color="000000"/>
              <w:left w:val="single" w:sz="18" w:space="0" w:color="000000"/>
              <w:bottom w:val="single" w:sz="18" w:space="0" w:color="000000"/>
              <w:right w:val="single" w:sz="18" w:space="0" w:color="000000"/>
            </w:tcBorders>
          </w:tcPr>
          <w:p w:rsidR="0086575C" w:rsidRDefault="0086575C"/>
        </w:tc>
        <w:tc>
          <w:tcPr>
            <w:tcW w:w="1416" w:type="dxa"/>
            <w:tcBorders>
              <w:top w:val="single" w:sz="7" w:space="0" w:color="000000"/>
              <w:left w:val="single" w:sz="18" w:space="0" w:color="000000"/>
              <w:bottom w:val="single" w:sz="18" w:space="0" w:color="000000"/>
              <w:right w:val="single" w:sz="18" w:space="0" w:color="000000"/>
            </w:tcBorders>
          </w:tcPr>
          <w:p w:rsidR="0086575C" w:rsidRDefault="0086575C"/>
        </w:tc>
        <w:tc>
          <w:tcPr>
            <w:tcW w:w="3687" w:type="dxa"/>
            <w:tcBorders>
              <w:top w:val="single" w:sz="7" w:space="0" w:color="000000"/>
              <w:left w:val="single" w:sz="18" w:space="0" w:color="000000"/>
              <w:bottom w:val="single" w:sz="18" w:space="0" w:color="000000"/>
              <w:right w:val="single" w:sz="18" w:space="0" w:color="000000"/>
            </w:tcBorders>
          </w:tcPr>
          <w:p w:rsidR="0086575C" w:rsidRDefault="0086575C"/>
        </w:tc>
      </w:tr>
    </w:tbl>
    <w:p w:rsidR="0086575C" w:rsidRDefault="0086575C">
      <w:pPr>
        <w:sectPr w:rsidR="0086575C">
          <w:pgSz w:w="12240" w:h="15840"/>
          <w:pgMar w:top="440" w:right="980" w:bottom="280" w:left="1700" w:header="720" w:footer="720" w:gutter="0"/>
          <w:cols w:space="720"/>
        </w:sectPr>
      </w:pPr>
    </w:p>
    <w:p w:rsidR="0086575C" w:rsidRDefault="00F57FCA">
      <w:pPr>
        <w:spacing w:before="100"/>
        <w:ind w:left="2354"/>
      </w:pPr>
      <w:r>
        <w:rPr>
          <w:noProof/>
          <w:lang w:val="en-AU" w:eastAsia="en-AU"/>
        </w:rPr>
        <w:lastRenderedPageBreak/>
        <w:drawing>
          <wp:inline distT="0" distB="0" distL="0" distR="0">
            <wp:extent cx="3181350" cy="17335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1733550"/>
                    </a:xfrm>
                    <a:prstGeom prst="rect">
                      <a:avLst/>
                    </a:prstGeom>
                    <a:noFill/>
                    <a:ln>
                      <a:noFill/>
                    </a:ln>
                  </pic:spPr>
                </pic:pic>
              </a:graphicData>
            </a:graphic>
          </wp:inline>
        </w:drawing>
      </w:r>
    </w:p>
    <w:p w:rsidR="0086575C" w:rsidRDefault="0086575C">
      <w:pPr>
        <w:spacing w:before="15" w:line="280" w:lineRule="exact"/>
        <w:rPr>
          <w:sz w:val="28"/>
          <w:szCs w:val="28"/>
        </w:rPr>
      </w:pPr>
    </w:p>
    <w:p w:rsidR="0086575C" w:rsidRDefault="0006579B">
      <w:pPr>
        <w:spacing w:before="34"/>
        <w:ind w:left="4800" w:right="5355"/>
        <w:jc w:val="center"/>
        <w:rPr>
          <w:rFonts w:ascii="Arial" w:eastAsia="Arial" w:hAnsi="Arial" w:cs="Arial"/>
        </w:rPr>
      </w:pPr>
      <w:r>
        <w:rPr>
          <w:rFonts w:ascii="Arial" w:eastAsia="Arial" w:hAnsi="Arial" w:cs="Arial"/>
          <w:b/>
          <w:w w:val="99"/>
        </w:rPr>
        <w:t>.</w:t>
      </w:r>
    </w:p>
    <w:p w:rsidR="0086575C" w:rsidRDefault="0086575C">
      <w:pPr>
        <w:spacing w:before="18" w:line="220" w:lineRule="exact"/>
        <w:rPr>
          <w:sz w:val="22"/>
          <w:szCs w:val="22"/>
        </w:rPr>
      </w:pPr>
    </w:p>
    <w:p w:rsidR="0086575C" w:rsidRDefault="0006579B">
      <w:pPr>
        <w:tabs>
          <w:tab w:val="left" w:pos="10140"/>
        </w:tabs>
        <w:ind w:left="156"/>
        <w:rPr>
          <w:rFonts w:ascii="Arial" w:eastAsia="Arial" w:hAnsi="Arial" w:cs="Arial"/>
          <w:sz w:val="32"/>
          <w:szCs w:val="32"/>
        </w:rPr>
      </w:pPr>
      <w:r>
        <w:rPr>
          <w:rFonts w:ascii="Arial" w:eastAsia="Arial" w:hAnsi="Arial" w:cs="Arial"/>
          <w:b/>
          <w:w w:val="99"/>
          <w:sz w:val="32"/>
          <w:szCs w:val="32"/>
          <w:u w:val="single" w:color="000000"/>
        </w:rPr>
        <w:t xml:space="preserve"> </w:t>
      </w:r>
      <w:r>
        <w:rPr>
          <w:rFonts w:ascii="Arial" w:eastAsia="Arial" w:hAnsi="Arial" w:cs="Arial"/>
          <w:b/>
          <w:sz w:val="32"/>
          <w:szCs w:val="32"/>
          <w:u w:val="single" w:color="000000"/>
        </w:rPr>
        <w:t xml:space="preserve">                      </w:t>
      </w:r>
      <w:r>
        <w:rPr>
          <w:rFonts w:ascii="Arial" w:eastAsia="Arial" w:hAnsi="Arial" w:cs="Arial"/>
          <w:b/>
          <w:spacing w:val="-11"/>
          <w:sz w:val="32"/>
          <w:szCs w:val="32"/>
          <w:u w:val="single" w:color="000000"/>
        </w:rPr>
        <w:t xml:space="preserve"> </w:t>
      </w:r>
      <w:r>
        <w:rPr>
          <w:rFonts w:ascii="Arial" w:eastAsia="Arial" w:hAnsi="Arial" w:cs="Arial"/>
          <w:b/>
          <w:spacing w:val="-1"/>
          <w:w w:val="99"/>
          <w:sz w:val="32"/>
          <w:szCs w:val="32"/>
          <w:u w:val="single" w:color="000000"/>
        </w:rPr>
        <w:t>“</w:t>
      </w:r>
      <w:r>
        <w:rPr>
          <w:rFonts w:ascii="Arial" w:eastAsia="Arial" w:hAnsi="Arial" w:cs="Arial"/>
          <w:b/>
          <w:w w:val="99"/>
          <w:sz w:val="32"/>
          <w:szCs w:val="32"/>
          <w:u w:val="single" w:color="000000"/>
        </w:rPr>
        <w:t>M</w:t>
      </w:r>
      <w:r>
        <w:rPr>
          <w:rFonts w:ascii="Arial" w:eastAsia="Arial" w:hAnsi="Arial" w:cs="Arial"/>
          <w:b/>
          <w:spacing w:val="-9"/>
          <w:w w:val="99"/>
          <w:sz w:val="32"/>
          <w:szCs w:val="32"/>
          <w:u w:val="single" w:color="000000"/>
        </w:rPr>
        <w:t>A</w:t>
      </w:r>
      <w:r>
        <w:rPr>
          <w:rFonts w:ascii="Arial" w:eastAsia="Arial" w:hAnsi="Arial" w:cs="Arial"/>
          <w:b/>
          <w:spacing w:val="-2"/>
          <w:w w:val="99"/>
          <w:sz w:val="32"/>
          <w:szCs w:val="32"/>
          <w:u w:val="single" w:color="000000"/>
        </w:rPr>
        <w:t>S</w:t>
      </w:r>
      <w:r>
        <w:rPr>
          <w:rFonts w:ascii="Arial" w:eastAsia="Arial" w:hAnsi="Arial" w:cs="Arial"/>
          <w:b/>
          <w:spacing w:val="-3"/>
          <w:w w:val="99"/>
          <w:sz w:val="32"/>
          <w:szCs w:val="32"/>
          <w:u w:val="single" w:color="000000"/>
        </w:rPr>
        <w:t>T</w:t>
      </w:r>
      <w:r>
        <w:rPr>
          <w:rFonts w:ascii="Arial" w:eastAsia="Arial" w:hAnsi="Arial" w:cs="Arial"/>
          <w:b/>
          <w:spacing w:val="-2"/>
          <w:w w:val="99"/>
          <w:sz w:val="32"/>
          <w:szCs w:val="32"/>
          <w:u w:val="single" w:color="000000"/>
        </w:rPr>
        <w:t>E</w:t>
      </w:r>
      <w:r>
        <w:rPr>
          <w:rFonts w:ascii="Arial" w:eastAsia="Arial" w:hAnsi="Arial" w:cs="Arial"/>
          <w:b/>
          <w:spacing w:val="-3"/>
          <w:w w:val="99"/>
          <w:sz w:val="32"/>
          <w:szCs w:val="32"/>
          <w:u w:val="single" w:color="000000"/>
        </w:rPr>
        <w:t>R</w:t>
      </w:r>
      <w:r>
        <w:rPr>
          <w:rFonts w:ascii="Arial" w:eastAsia="Arial" w:hAnsi="Arial" w:cs="Arial"/>
          <w:b/>
          <w:w w:val="99"/>
          <w:sz w:val="32"/>
          <w:szCs w:val="32"/>
          <w:u w:val="single" w:color="000000"/>
        </w:rPr>
        <w:t xml:space="preserve">” </w:t>
      </w:r>
      <w:r>
        <w:rPr>
          <w:rFonts w:ascii="Arial" w:eastAsia="Arial" w:hAnsi="Arial" w:cs="Arial"/>
          <w:b/>
          <w:spacing w:val="-3"/>
          <w:sz w:val="32"/>
          <w:szCs w:val="32"/>
          <w:u w:val="single" w:color="000000"/>
        </w:rPr>
        <w:t xml:space="preserve"> </w:t>
      </w:r>
      <w:r>
        <w:rPr>
          <w:rFonts w:ascii="Arial" w:eastAsia="Arial" w:hAnsi="Arial" w:cs="Arial"/>
          <w:b/>
          <w:spacing w:val="-3"/>
          <w:w w:val="99"/>
          <w:sz w:val="32"/>
          <w:szCs w:val="32"/>
          <w:u w:val="single" w:color="000000"/>
        </w:rPr>
        <w:t>R</w:t>
      </w:r>
      <w:r>
        <w:rPr>
          <w:rFonts w:ascii="Arial" w:eastAsia="Arial" w:hAnsi="Arial" w:cs="Arial"/>
          <w:b/>
          <w:spacing w:val="-2"/>
          <w:w w:val="99"/>
          <w:sz w:val="32"/>
          <w:szCs w:val="32"/>
          <w:u w:val="single" w:color="000000"/>
        </w:rPr>
        <w:t>E</w:t>
      </w:r>
      <w:r>
        <w:rPr>
          <w:rFonts w:ascii="Arial" w:eastAsia="Arial" w:hAnsi="Arial" w:cs="Arial"/>
          <w:b/>
          <w:spacing w:val="-4"/>
          <w:w w:val="99"/>
          <w:sz w:val="32"/>
          <w:szCs w:val="32"/>
          <w:u w:val="single" w:color="000000"/>
        </w:rPr>
        <w:t>G</w:t>
      </w:r>
      <w:r>
        <w:rPr>
          <w:rFonts w:ascii="Arial" w:eastAsia="Arial" w:hAnsi="Arial" w:cs="Arial"/>
          <w:b/>
          <w:spacing w:val="-2"/>
          <w:sz w:val="32"/>
          <w:szCs w:val="32"/>
          <w:u w:val="single" w:color="000000"/>
        </w:rPr>
        <w:t>I</w:t>
      </w:r>
      <w:r>
        <w:rPr>
          <w:rFonts w:ascii="Arial" w:eastAsia="Arial" w:hAnsi="Arial" w:cs="Arial"/>
          <w:b/>
          <w:spacing w:val="-2"/>
          <w:w w:val="99"/>
          <w:sz w:val="32"/>
          <w:szCs w:val="32"/>
          <w:u w:val="single" w:color="000000"/>
        </w:rPr>
        <w:t>S</w:t>
      </w:r>
      <w:r>
        <w:rPr>
          <w:rFonts w:ascii="Arial" w:eastAsia="Arial" w:hAnsi="Arial" w:cs="Arial"/>
          <w:b/>
          <w:spacing w:val="-3"/>
          <w:w w:val="99"/>
          <w:sz w:val="32"/>
          <w:szCs w:val="32"/>
          <w:u w:val="single" w:color="000000"/>
        </w:rPr>
        <w:t>T</w:t>
      </w:r>
      <w:r>
        <w:rPr>
          <w:rFonts w:ascii="Arial" w:eastAsia="Arial" w:hAnsi="Arial" w:cs="Arial"/>
          <w:b/>
          <w:w w:val="99"/>
          <w:sz w:val="32"/>
          <w:szCs w:val="32"/>
          <w:u w:val="single" w:color="000000"/>
        </w:rPr>
        <w:t>R</w:t>
      </w:r>
      <w:r>
        <w:rPr>
          <w:rFonts w:ascii="Arial" w:eastAsia="Arial" w:hAnsi="Arial" w:cs="Arial"/>
          <w:b/>
          <w:spacing w:val="-10"/>
          <w:w w:val="99"/>
          <w:sz w:val="32"/>
          <w:szCs w:val="32"/>
          <w:u w:val="single" w:color="000000"/>
        </w:rPr>
        <w:t>A</w:t>
      </w:r>
      <w:r>
        <w:rPr>
          <w:rFonts w:ascii="Arial" w:eastAsia="Arial" w:hAnsi="Arial" w:cs="Arial"/>
          <w:b/>
          <w:spacing w:val="-3"/>
          <w:w w:val="99"/>
          <w:sz w:val="32"/>
          <w:szCs w:val="32"/>
          <w:u w:val="single" w:color="000000"/>
        </w:rPr>
        <w:t>T</w:t>
      </w:r>
      <w:r>
        <w:rPr>
          <w:rFonts w:ascii="Arial" w:eastAsia="Arial" w:hAnsi="Arial" w:cs="Arial"/>
          <w:b/>
          <w:spacing w:val="-2"/>
          <w:sz w:val="32"/>
          <w:szCs w:val="32"/>
          <w:u w:val="single" w:color="000000"/>
        </w:rPr>
        <w:t>I</w:t>
      </w:r>
      <w:r>
        <w:rPr>
          <w:rFonts w:ascii="Arial" w:eastAsia="Arial" w:hAnsi="Arial" w:cs="Arial"/>
          <w:b/>
          <w:spacing w:val="-4"/>
          <w:w w:val="99"/>
          <w:sz w:val="32"/>
          <w:szCs w:val="32"/>
          <w:u w:val="single" w:color="000000"/>
        </w:rPr>
        <w:t>O</w:t>
      </w:r>
      <w:r>
        <w:rPr>
          <w:rFonts w:ascii="Arial" w:eastAsia="Arial" w:hAnsi="Arial" w:cs="Arial"/>
          <w:b/>
          <w:spacing w:val="-3"/>
          <w:w w:val="99"/>
          <w:sz w:val="32"/>
          <w:szCs w:val="32"/>
          <w:u w:val="single" w:color="000000"/>
        </w:rPr>
        <w:t>N</w:t>
      </w:r>
      <w:r>
        <w:rPr>
          <w:rFonts w:ascii="Arial" w:eastAsia="Arial" w:hAnsi="Arial" w:cs="Arial"/>
          <w:b/>
          <w:sz w:val="32"/>
          <w:szCs w:val="32"/>
          <w:u w:val="single" w:color="000000"/>
        </w:rPr>
        <w:t>,</w:t>
      </w:r>
      <w:r>
        <w:rPr>
          <w:rFonts w:ascii="Arial" w:eastAsia="Arial" w:hAnsi="Arial" w:cs="Arial"/>
          <w:b/>
          <w:w w:val="99"/>
          <w:sz w:val="32"/>
          <w:szCs w:val="32"/>
          <w:u w:val="single" w:color="000000"/>
        </w:rPr>
        <w:t xml:space="preserve"> </w:t>
      </w:r>
      <w:r>
        <w:rPr>
          <w:rFonts w:ascii="Arial" w:eastAsia="Arial" w:hAnsi="Arial" w:cs="Arial"/>
          <w:b/>
          <w:spacing w:val="-4"/>
          <w:sz w:val="32"/>
          <w:szCs w:val="32"/>
          <w:u w:val="single" w:color="000000"/>
        </w:rPr>
        <w:t xml:space="preserve"> </w:t>
      </w:r>
      <w:r>
        <w:rPr>
          <w:rFonts w:ascii="Arial" w:eastAsia="Arial" w:hAnsi="Arial" w:cs="Arial"/>
          <w:b/>
          <w:spacing w:val="-2"/>
          <w:w w:val="99"/>
          <w:sz w:val="32"/>
          <w:szCs w:val="32"/>
          <w:u w:val="single" w:color="000000"/>
        </w:rPr>
        <w:t>E</w:t>
      </w:r>
      <w:r>
        <w:rPr>
          <w:rFonts w:ascii="Arial" w:eastAsia="Arial" w:hAnsi="Arial" w:cs="Arial"/>
          <w:b/>
          <w:spacing w:val="-3"/>
          <w:w w:val="99"/>
          <w:sz w:val="32"/>
          <w:szCs w:val="32"/>
          <w:u w:val="single" w:color="000000"/>
        </w:rPr>
        <w:t>n</w:t>
      </w:r>
      <w:r>
        <w:rPr>
          <w:rFonts w:ascii="Arial" w:eastAsia="Arial" w:hAnsi="Arial" w:cs="Arial"/>
          <w:b/>
          <w:w w:val="99"/>
          <w:sz w:val="32"/>
          <w:szCs w:val="32"/>
          <w:u w:val="single" w:color="000000"/>
        </w:rPr>
        <w:t>t</w:t>
      </w:r>
      <w:r>
        <w:rPr>
          <w:rFonts w:ascii="Arial" w:eastAsia="Arial" w:hAnsi="Arial" w:cs="Arial"/>
          <w:b/>
          <w:spacing w:val="-3"/>
          <w:w w:val="99"/>
          <w:sz w:val="32"/>
          <w:szCs w:val="32"/>
          <w:u w:val="single" w:color="000000"/>
        </w:rPr>
        <w:t>r</w:t>
      </w:r>
      <w:r>
        <w:rPr>
          <w:rFonts w:ascii="Arial" w:eastAsia="Arial" w:hAnsi="Arial" w:cs="Arial"/>
          <w:b/>
          <w:spacing w:val="-2"/>
          <w:sz w:val="32"/>
          <w:szCs w:val="32"/>
          <w:u w:val="single" w:color="000000"/>
        </w:rPr>
        <w:t>i</w:t>
      </w:r>
      <w:r>
        <w:rPr>
          <w:rFonts w:ascii="Arial" w:eastAsia="Arial" w:hAnsi="Arial" w:cs="Arial"/>
          <w:b/>
          <w:spacing w:val="-2"/>
          <w:w w:val="99"/>
          <w:sz w:val="32"/>
          <w:szCs w:val="32"/>
          <w:u w:val="single" w:color="000000"/>
        </w:rPr>
        <w:t>e</w:t>
      </w:r>
      <w:r>
        <w:rPr>
          <w:rFonts w:ascii="Arial" w:eastAsia="Arial" w:hAnsi="Arial" w:cs="Arial"/>
          <w:b/>
          <w:w w:val="99"/>
          <w:sz w:val="32"/>
          <w:szCs w:val="32"/>
          <w:u w:val="single" w:color="000000"/>
        </w:rPr>
        <w:t xml:space="preserve">s </w:t>
      </w:r>
      <w:r>
        <w:rPr>
          <w:rFonts w:ascii="Arial" w:eastAsia="Arial" w:hAnsi="Arial" w:cs="Arial"/>
          <w:b/>
          <w:sz w:val="32"/>
          <w:szCs w:val="32"/>
          <w:u w:val="single" w:color="000000"/>
        </w:rPr>
        <w:tab/>
      </w:r>
    </w:p>
    <w:p w:rsidR="0086575C" w:rsidRDefault="0086575C">
      <w:pPr>
        <w:spacing w:before="10" w:line="120" w:lineRule="exact"/>
        <w:rPr>
          <w:sz w:val="13"/>
          <w:szCs w:val="13"/>
        </w:rPr>
      </w:pPr>
    </w:p>
    <w:p w:rsidR="0086575C" w:rsidRDefault="00F57FCA">
      <w:pPr>
        <w:spacing w:line="300" w:lineRule="exact"/>
        <w:ind w:left="252"/>
        <w:rPr>
          <w:rFonts w:ascii="Arial" w:eastAsia="Arial" w:hAnsi="Arial" w:cs="Arial"/>
          <w:sz w:val="28"/>
          <w:szCs w:val="28"/>
        </w:rPr>
      </w:pPr>
      <w:r>
        <w:rPr>
          <w:noProof/>
          <w:lang w:val="en-AU" w:eastAsia="en-AU"/>
        </w:rPr>
        <mc:AlternateContent>
          <mc:Choice Requires="wpg">
            <w:drawing>
              <wp:anchor distT="0" distB="0" distL="114300" distR="114300" simplePos="0" relativeHeight="503314056" behindDoc="1" locked="0" layoutInCell="1" allowOverlap="1">
                <wp:simplePos x="0" y="0"/>
                <wp:positionH relativeFrom="page">
                  <wp:posOffset>861060</wp:posOffset>
                </wp:positionH>
                <wp:positionV relativeFrom="paragraph">
                  <wp:posOffset>-86995</wp:posOffset>
                </wp:positionV>
                <wp:extent cx="6427470" cy="362585"/>
                <wp:effectExtent l="3810" t="1905" r="7620" b="6985"/>
                <wp:wrapNone/>
                <wp:docPr id="1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362585"/>
                          <a:chOff x="1356" y="-137"/>
                          <a:chExt cx="10122" cy="571"/>
                        </a:xfrm>
                      </wpg:grpSpPr>
                      <wps:wsp>
                        <wps:cNvPr id="115" name="Freeform 122"/>
                        <wps:cNvSpPr>
                          <a:spLocks/>
                        </wps:cNvSpPr>
                        <wps:spPr bwMode="auto">
                          <a:xfrm>
                            <a:off x="1366" y="-127"/>
                            <a:ext cx="51" cy="0"/>
                          </a:xfrm>
                          <a:custGeom>
                            <a:avLst/>
                            <a:gdLst>
                              <a:gd name="T0" fmla="+- 0 1366 1366"/>
                              <a:gd name="T1" fmla="*/ T0 w 51"/>
                              <a:gd name="T2" fmla="+- 0 1416 1366"/>
                              <a:gd name="T3" fmla="*/ T2 w 51"/>
                            </a:gdLst>
                            <a:ahLst/>
                            <a:cxnLst>
                              <a:cxn ang="0">
                                <a:pos x="T1" y="0"/>
                              </a:cxn>
                              <a:cxn ang="0">
                                <a:pos x="T3" y="0"/>
                              </a:cxn>
                            </a:cxnLst>
                            <a:rect l="0" t="0" r="r" b="b"/>
                            <a:pathLst>
                              <a:path w="51">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21"/>
                        <wps:cNvSpPr>
                          <a:spLocks/>
                        </wps:cNvSpPr>
                        <wps:spPr bwMode="auto">
                          <a:xfrm>
                            <a:off x="1416" y="-94"/>
                            <a:ext cx="10002" cy="0"/>
                          </a:xfrm>
                          <a:custGeom>
                            <a:avLst/>
                            <a:gdLst>
                              <a:gd name="T0" fmla="+- 0 1416 1416"/>
                              <a:gd name="T1" fmla="*/ T0 w 10002"/>
                              <a:gd name="T2" fmla="+- 0 11419 1416"/>
                              <a:gd name="T3" fmla="*/ T2 w 10002"/>
                            </a:gdLst>
                            <a:ahLst/>
                            <a:cxnLst>
                              <a:cxn ang="0">
                                <a:pos x="T1" y="0"/>
                              </a:cxn>
                              <a:cxn ang="0">
                                <a:pos x="T3" y="0"/>
                              </a:cxn>
                            </a:cxnLst>
                            <a:rect l="0" t="0" r="r" b="b"/>
                            <a:pathLst>
                              <a:path w="10002">
                                <a:moveTo>
                                  <a:pt x="0" y="0"/>
                                </a:moveTo>
                                <a:lnTo>
                                  <a:pt x="100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20"/>
                        <wps:cNvSpPr>
                          <a:spLocks/>
                        </wps:cNvSpPr>
                        <wps:spPr bwMode="auto">
                          <a:xfrm>
                            <a:off x="1408" y="-102"/>
                            <a:ext cx="0" cy="502"/>
                          </a:xfrm>
                          <a:custGeom>
                            <a:avLst/>
                            <a:gdLst>
                              <a:gd name="T0" fmla="+- 0 -102 -102"/>
                              <a:gd name="T1" fmla="*/ -102 h 502"/>
                              <a:gd name="T2" fmla="+- 0 399 -102"/>
                              <a:gd name="T3" fmla="*/ 399 h 502"/>
                            </a:gdLst>
                            <a:ahLst/>
                            <a:cxnLst>
                              <a:cxn ang="0">
                                <a:pos x="0" y="T1"/>
                              </a:cxn>
                              <a:cxn ang="0">
                                <a:pos x="0" y="T3"/>
                              </a:cxn>
                            </a:cxnLst>
                            <a:rect l="0" t="0" r="r" b="b"/>
                            <a:pathLst>
                              <a:path h="502">
                                <a:moveTo>
                                  <a:pt x="0" y="0"/>
                                </a:moveTo>
                                <a:lnTo>
                                  <a:pt x="0" y="50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9"/>
                        <wps:cNvSpPr>
                          <a:spLocks/>
                        </wps:cNvSpPr>
                        <wps:spPr bwMode="auto">
                          <a:xfrm>
                            <a:off x="1374" y="-119"/>
                            <a:ext cx="0" cy="536"/>
                          </a:xfrm>
                          <a:custGeom>
                            <a:avLst/>
                            <a:gdLst>
                              <a:gd name="T0" fmla="+- 0 -119 -119"/>
                              <a:gd name="T1" fmla="*/ -119 h 536"/>
                              <a:gd name="T2" fmla="+- 0 416 -119"/>
                              <a:gd name="T3" fmla="*/ 416 h 536"/>
                            </a:gdLst>
                            <a:ahLst/>
                            <a:cxnLst>
                              <a:cxn ang="0">
                                <a:pos x="0" y="T1"/>
                              </a:cxn>
                              <a:cxn ang="0">
                                <a:pos x="0" y="T3"/>
                              </a:cxn>
                            </a:cxnLst>
                            <a:rect l="0" t="0" r="r" b="b"/>
                            <a:pathLst>
                              <a:path h="536">
                                <a:moveTo>
                                  <a:pt x="0" y="0"/>
                                </a:moveTo>
                                <a:lnTo>
                                  <a:pt x="0" y="535"/>
                                </a:lnTo>
                              </a:path>
                            </a:pathLst>
                          </a:custGeom>
                          <a:noFill/>
                          <a:ln w="12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18"/>
                        <wps:cNvSpPr>
                          <a:spLocks/>
                        </wps:cNvSpPr>
                        <wps:spPr bwMode="auto">
                          <a:xfrm>
                            <a:off x="1366" y="425"/>
                            <a:ext cx="51" cy="0"/>
                          </a:xfrm>
                          <a:custGeom>
                            <a:avLst/>
                            <a:gdLst>
                              <a:gd name="T0" fmla="+- 0 1366 1366"/>
                              <a:gd name="T1" fmla="*/ T0 w 51"/>
                              <a:gd name="T2" fmla="+- 0 1416 1366"/>
                              <a:gd name="T3" fmla="*/ T2 w 51"/>
                            </a:gdLst>
                            <a:ahLst/>
                            <a:cxnLst>
                              <a:cxn ang="0">
                                <a:pos x="T1" y="0"/>
                              </a:cxn>
                              <a:cxn ang="0">
                                <a:pos x="T3" y="0"/>
                              </a:cxn>
                            </a:cxnLst>
                            <a:rect l="0" t="0" r="r" b="b"/>
                            <a:pathLst>
                              <a:path w="51">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17"/>
                        <wps:cNvSpPr>
                          <a:spLocks/>
                        </wps:cNvSpPr>
                        <wps:spPr bwMode="auto">
                          <a:xfrm>
                            <a:off x="1416" y="425"/>
                            <a:ext cx="10002" cy="0"/>
                          </a:xfrm>
                          <a:custGeom>
                            <a:avLst/>
                            <a:gdLst>
                              <a:gd name="T0" fmla="+- 0 1416 1416"/>
                              <a:gd name="T1" fmla="*/ T0 w 10002"/>
                              <a:gd name="T2" fmla="+- 0 11419 1416"/>
                              <a:gd name="T3" fmla="*/ T2 w 10002"/>
                            </a:gdLst>
                            <a:ahLst/>
                            <a:cxnLst>
                              <a:cxn ang="0">
                                <a:pos x="T1" y="0"/>
                              </a:cxn>
                              <a:cxn ang="0">
                                <a:pos x="T3" y="0"/>
                              </a:cxn>
                            </a:cxnLst>
                            <a:rect l="0" t="0" r="r" b="b"/>
                            <a:pathLst>
                              <a:path w="10002">
                                <a:moveTo>
                                  <a:pt x="0" y="0"/>
                                </a:moveTo>
                                <a:lnTo>
                                  <a:pt x="100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6"/>
                        <wps:cNvSpPr>
                          <a:spLocks/>
                        </wps:cNvSpPr>
                        <wps:spPr bwMode="auto">
                          <a:xfrm>
                            <a:off x="1416" y="391"/>
                            <a:ext cx="10002" cy="0"/>
                          </a:xfrm>
                          <a:custGeom>
                            <a:avLst/>
                            <a:gdLst>
                              <a:gd name="T0" fmla="+- 0 1416 1416"/>
                              <a:gd name="T1" fmla="*/ T0 w 10002"/>
                              <a:gd name="T2" fmla="+- 0 11419 1416"/>
                              <a:gd name="T3" fmla="*/ T2 w 10002"/>
                            </a:gdLst>
                            <a:ahLst/>
                            <a:cxnLst>
                              <a:cxn ang="0">
                                <a:pos x="T1" y="0"/>
                              </a:cxn>
                              <a:cxn ang="0">
                                <a:pos x="T3" y="0"/>
                              </a:cxn>
                            </a:cxnLst>
                            <a:rect l="0" t="0" r="r" b="b"/>
                            <a:pathLst>
                              <a:path w="10002">
                                <a:moveTo>
                                  <a:pt x="0" y="0"/>
                                </a:moveTo>
                                <a:lnTo>
                                  <a:pt x="100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15"/>
                        <wps:cNvSpPr>
                          <a:spLocks/>
                        </wps:cNvSpPr>
                        <wps:spPr bwMode="auto">
                          <a:xfrm>
                            <a:off x="11419" y="-127"/>
                            <a:ext cx="50" cy="0"/>
                          </a:xfrm>
                          <a:custGeom>
                            <a:avLst/>
                            <a:gdLst>
                              <a:gd name="T0" fmla="+- 0 11419 11419"/>
                              <a:gd name="T1" fmla="*/ T0 w 50"/>
                              <a:gd name="T2" fmla="+- 0 11469 11419"/>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14"/>
                        <wps:cNvSpPr>
                          <a:spLocks/>
                        </wps:cNvSpPr>
                        <wps:spPr bwMode="auto">
                          <a:xfrm>
                            <a:off x="11461" y="-119"/>
                            <a:ext cx="0" cy="535"/>
                          </a:xfrm>
                          <a:custGeom>
                            <a:avLst/>
                            <a:gdLst>
                              <a:gd name="T0" fmla="+- 0 -119 -119"/>
                              <a:gd name="T1" fmla="*/ -119 h 535"/>
                              <a:gd name="T2" fmla="+- 0 416 -119"/>
                              <a:gd name="T3" fmla="*/ 416 h 535"/>
                            </a:gdLst>
                            <a:ahLst/>
                            <a:cxnLst>
                              <a:cxn ang="0">
                                <a:pos x="0" y="T1"/>
                              </a:cxn>
                              <a:cxn ang="0">
                                <a:pos x="0" y="T3"/>
                              </a:cxn>
                            </a:cxnLst>
                            <a:rect l="0" t="0" r="r" b="b"/>
                            <a:pathLst>
                              <a:path h="535">
                                <a:moveTo>
                                  <a:pt x="0" y="0"/>
                                </a:moveTo>
                                <a:lnTo>
                                  <a:pt x="0" y="53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13"/>
                        <wps:cNvSpPr>
                          <a:spLocks/>
                        </wps:cNvSpPr>
                        <wps:spPr bwMode="auto">
                          <a:xfrm>
                            <a:off x="11427" y="-102"/>
                            <a:ext cx="0" cy="502"/>
                          </a:xfrm>
                          <a:custGeom>
                            <a:avLst/>
                            <a:gdLst>
                              <a:gd name="T0" fmla="+- 0 -102 -102"/>
                              <a:gd name="T1" fmla="*/ -102 h 502"/>
                              <a:gd name="T2" fmla="+- 0 399 -102"/>
                              <a:gd name="T3" fmla="*/ 399 h 502"/>
                            </a:gdLst>
                            <a:ahLst/>
                            <a:cxnLst>
                              <a:cxn ang="0">
                                <a:pos x="0" y="T1"/>
                              </a:cxn>
                              <a:cxn ang="0">
                                <a:pos x="0" y="T3"/>
                              </a:cxn>
                            </a:cxnLst>
                            <a:rect l="0" t="0" r="r" b="b"/>
                            <a:pathLst>
                              <a:path h="502">
                                <a:moveTo>
                                  <a:pt x="0" y="0"/>
                                </a:moveTo>
                                <a:lnTo>
                                  <a:pt x="0" y="50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12"/>
                        <wps:cNvSpPr>
                          <a:spLocks/>
                        </wps:cNvSpPr>
                        <wps:spPr bwMode="auto">
                          <a:xfrm>
                            <a:off x="11419" y="425"/>
                            <a:ext cx="50" cy="0"/>
                          </a:xfrm>
                          <a:custGeom>
                            <a:avLst/>
                            <a:gdLst>
                              <a:gd name="T0" fmla="+- 0 11419 11419"/>
                              <a:gd name="T1" fmla="*/ T0 w 50"/>
                              <a:gd name="T2" fmla="+- 0 11469 11419"/>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60D4E" id="Group 111" o:spid="_x0000_s1026" style="position:absolute;margin-left:67.8pt;margin-top:-6.85pt;width:506.1pt;height:28.55pt;z-index:-2424;mso-position-horizontal-relative:page" coordorigin="1356,-137" coordsize="1012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">
                <v:shape id="Freeform 122" o:spid="_x0000_s1027" style="position:absolute;left:1366;top:-127;width:51;height: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" path="m,l50,e" filled="f" strokeweight=".94pt">
                  <v:path arrowok="t" o:connecttype="custom" o:connectlocs="0,0;50,0" o:connectangles="0,0"/>
                </v:shape>
                <v:shape id="Freeform 121" o:spid="_x0000_s1028" style="position:absolute;left:1416;top:-94;width:10002;height:0;visibility:visible;mso-wrap-style:square;v-text-anchor:top" coordsize="1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" path="m,l10003,e" filled="f" strokeweight=".94pt">
                  <v:path arrowok="t" o:connecttype="custom" o:connectlocs="0,0;10003,0" o:connectangles="0,0"/>
                </v:shape>
                <v:shape id="Freeform 120" o:spid="_x0000_s1029" style="position:absolute;left:1408;top:-102;width:0;height:502;visibility:visible;mso-wrap-style:square;v-text-anchor:top" coordsize="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" path="m,l,501e" filled="f" strokeweight=".94pt">
                  <v:path arrowok="t" o:connecttype="custom" o:connectlocs="0,-102;0,399" o:connectangles="0,0"/>
                </v:shape>
                <v:shape id="Freeform 119" o:spid="_x0000_s1030" style="position:absolute;left:1374;top:-119;width:0;height:536;visibility:visible;mso-wrap-style:square;v-text-anchor:top" coordsize="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" path="m,l,535e" filled="f" strokeweight=".34008mm">
                  <v:path arrowok="t" o:connecttype="custom" o:connectlocs="0,-119;0,416" o:connectangles="0,0"/>
                </v:shape>
                <v:shape id="Freeform 118" o:spid="_x0000_s1031" style="position:absolute;left:1366;top:425;width:51;height: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" path="m,l50,e" filled="f" strokeweight=".94pt">
                  <v:path arrowok="t" o:connecttype="custom" o:connectlocs="0,0;50,0" o:connectangles="0,0"/>
                </v:shape>
                <v:shape id="Freeform 117" o:spid="_x0000_s1032" style="position:absolute;left:1416;top:425;width:10002;height:0;visibility:visible;mso-wrap-style:square;v-text-anchor:top" coordsize="1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" path="m,l10003,e" filled="f" strokeweight=".94pt">
                  <v:path arrowok="t" o:connecttype="custom" o:connectlocs="0,0;10003,0" o:connectangles="0,0"/>
                </v:shape>
                <v:shape id="Freeform 116" o:spid="_x0000_s1033" style="position:absolute;left:1416;top:391;width:10002;height:0;visibility:visible;mso-wrap-style:square;v-text-anchor:top" coordsize="1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" path="m,l10003,e" filled="f" strokeweight=".94pt">
                  <v:path arrowok="t" o:connecttype="custom" o:connectlocs="0,0;10003,0" o:connectangles="0,0"/>
                </v:shape>
                <v:shape id="Freeform 115" o:spid="_x0000_s1034" style="position:absolute;left:11419;top:-12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" path="m,l50,e" filled="f" strokeweight=".94pt">
                  <v:path arrowok="t" o:connecttype="custom" o:connectlocs="0,0;50,0" o:connectangles="0,0"/>
                </v:shape>
                <v:shape id="Freeform 114" o:spid="_x0000_s1035" style="position:absolute;left:11461;top:-119;width:0;height:535;visibility:visible;mso-wrap-style:square;v-text-anchor:top" coordsize="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" path="m,l,535e" filled="f" strokeweight=".94pt">
                  <v:path arrowok="t" o:connecttype="custom" o:connectlocs="0,-119;0,416" o:connectangles="0,0"/>
                </v:shape>
                <v:shape id="Freeform 113" o:spid="_x0000_s1036" style="position:absolute;left:11427;top:-102;width:0;height:502;visibility:visible;mso-wrap-style:square;v-text-anchor:top" coordsize="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" path="m,l,501e" filled="f" strokeweight=".94pt">
                  <v:path arrowok="t" o:connecttype="custom" o:connectlocs="0,-102;0,399" o:connectangles="0,0"/>
                </v:shape>
                <v:shape id="Freeform 112" o:spid="_x0000_s1037" style="position:absolute;left:11419;top:425;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" path="m,l50,e" filled="f" strokeweight=".94pt">
                  <v:path arrowok="t" o:connecttype="custom" o:connectlocs="0,0;50,0" o:connectangles="0,0"/>
                </v:shape>
                <w10:wrap anchorx="page"/>
              </v:group>
            </w:pict>
          </mc:Fallback>
        </mc:AlternateContent>
      </w:r>
      <w:r w:rsidR="0006579B">
        <w:rPr>
          <w:rFonts w:ascii="Arial" w:eastAsia="Arial" w:hAnsi="Arial" w:cs="Arial"/>
          <w:b/>
          <w:spacing w:val="-4"/>
          <w:position w:val="-1"/>
          <w:sz w:val="28"/>
          <w:szCs w:val="28"/>
        </w:rPr>
        <w:t>CLUB:</w:t>
      </w:r>
      <w:r w:rsidR="00727227">
        <w:rPr>
          <w:rFonts w:ascii="Arial" w:eastAsia="Arial" w:hAnsi="Arial" w:cs="Arial"/>
          <w:b/>
          <w:spacing w:val="-4"/>
          <w:position w:val="-1"/>
          <w:sz w:val="28"/>
          <w:szCs w:val="28"/>
        </w:rPr>
        <w:t xml:space="preserve"> </w:t>
      </w:r>
    </w:p>
    <w:p w:rsidR="0086575C" w:rsidRDefault="0086575C">
      <w:pPr>
        <w:spacing w:line="200" w:lineRule="exact"/>
      </w:pPr>
    </w:p>
    <w:p w:rsidR="0086575C" w:rsidRDefault="0086575C">
      <w:pPr>
        <w:spacing w:before="16" w:line="200" w:lineRule="exact"/>
      </w:pPr>
    </w:p>
    <w:tbl>
      <w:tblPr>
        <w:tblW w:w="0" w:type="auto"/>
        <w:tblInd w:w="80" w:type="dxa"/>
        <w:tblLayout w:type="fixed"/>
        <w:tblCellMar>
          <w:left w:w="0" w:type="dxa"/>
          <w:right w:w="0" w:type="dxa"/>
        </w:tblCellMar>
        <w:tblLook w:val="01E0" w:firstRow="1" w:lastRow="1" w:firstColumn="1" w:lastColumn="1" w:noHBand="0" w:noVBand="0"/>
      </w:tblPr>
      <w:tblGrid>
        <w:gridCol w:w="7285"/>
        <w:gridCol w:w="900"/>
        <w:gridCol w:w="1882"/>
      </w:tblGrid>
      <w:tr w:rsidR="0086575C">
        <w:trPr>
          <w:trHeight w:hRule="exact" w:val="367"/>
        </w:trPr>
        <w:tc>
          <w:tcPr>
            <w:tcW w:w="7285" w:type="dxa"/>
            <w:vMerge w:val="restart"/>
            <w:tcBorders>
              <w:top w:val="single" w:sz="18" w:space="0" w:color="000000"/>
              <w:left w:val="single" w:sz="18" w:space="0" w:color="000000"/>
              <w:right w:val="single" w:sz="18" w:space="0" w:color="000000"/>
            </w:tcBorders>
          </w:tcPr>
          <w:p w:rsidR="0086575C" w:rsidRDefault="0086575C">
            <w:pPr>
              <w:spacing w:before="10" w:line="100" w:lineRule="exact"/>
              <w:rPr>
                <w:sz w:val="11"/>
                <w:szCs w:val="11"/>
              </w:rPr>
            </w:pPr>
          </w:p>
          <w:p w:rsidR="0086575C" w:rsidRDefault="0086575C">
            <w:pPr>
              <w:spacing w:line="200" w:lineRule="exact"/>
            </w:pPr>
          </w:p>
          <w:p w:rsidR="0086575C" w:rsidRDefault="0006579B">
            <w:pPr>
              <w:ind w:left="85"/>
              <w:rPr>
                <w:rFonts w:ascii="Arial" w:eastAsia="Arial" w:hAnsi="Arial" w:cs="Arial"/>
                <w:sz w:val="28"/>
                <w:szCs w:val="28"/>
              </w:rPr>
            </w:pPr>
            <w:r>
              <w:rPr>
                <w:rFonts w:ascii="Arial" w:eastAsia="Arial" w:hAnsi="Arial" w:cs="Arial"/>
                <w:b/>
                <w:sz w:val="28"/>
                <w:szCs w:val="28"/>
              </w:rPr>
              <w:t>S</w:t>
            </w:r>
            <w:r>
              <w:rPr>
                <w:rFonts w:ascii="Arial" w:eastAsia="Arial" w:hAnsi="Arial" w:cs="Arial"/>
                <w:b/>
                <w:spacing w:val="-1"/>
                <w:sz w:val="28"/>
                <w:szCs w:val="28"/>
              </w:rPr>
              <w:t>u</w:t>
            </w:r>
            <w:r>
              <w:rPr>
                <w:rFonts w:ascii="Arial" w:eastAsia="Arial" w:hAnsi="Arial" w:cs="Arial"/>
                <w:b/>
                <w:sz w:val="28"/>
                <w:szCs w:val="28"/>
              </w:rPr>
              <w:t>mma</w:t>
            </w:r>
            <w:r>
              <w:rPr>
                <w:rFonts w:ascii="Arial" w:eastAsia="Arial" w:hAnsi="Arial" w:cs="Arial"/>
                <w:b/>
                <w:spacing w:val="3"/>
                <w:sz w:val="28"/>
                <w:szCs w:val="28"/>
              </w:rPr>
              <w:t>r</w:t>
            </w:r>
            <w:r>
              <w:rPr>
                <w:rFonts w:ascii="Arial" w:eastAsia="Arial" w:hAnsi="Arial" w:cs="Arial"/>
                <w:b/>
                <w:sz w:val="28"/>
                <w:szCs w:val="28"/>
              </w:rPr>
              <w:t>y</w:t>
            </w:r>
            <w:r>
              <w:rPr>
                <w:rFonts w:ascii="Arial" w:eastAsia="Arial" w:hAnsi="Arial" w:cs="Arial"/>
                <w:b/>
                <w:spacing w:val="-8"/>
                <w:sz w:val="28"/>
                <w:szCs w:val="28"/>
              </w:rPr>
              <w:t xml:space="preserve"> </w:t>
            </w:r>
            <w:r>
              <w:rPr>
                <w:rFonts w:ascii="Arial" w:eastAsia="Arial" w:hAnsi="Arial" w:cs="Arial"/>
                <w:b/>
                <w:spacing w:val="-1"/>
                <w:sz w:val="28"/>
                <w:szCs w:val="28"/>
              </w:rPr>
              <w:t>o</w:t>
            </w:r>
            <w:r>
              <w:rPr>
                <w:rFonts w:ascii="Arial" w:eastAsia="Arial" w:hAnsi="Arial" w:cs="Arial"/>
                <w:b/>
                <w:sz w:val="28"/>
                <w:szCs w:val="28"/>
              </w:rPr>
              <w:t>f</w:t>
            </w:r>
            <w:r>
              <w:rPr>
                <w:rFonts w:ascii="Arial" w:eastAsia="Arial" w:hAnsi="Arial" w:cs="Arial"/>
                <w:b/>
                <w:spacing w:val="1"/>
                <w:sz w:val="28"/>
                <w:szCs w:val="28"/>
              </w:rPr>
              <w:t xml:space="preserve"> </w:t>
            </w:r>
            <w:r>
              <w:rPr>
                <w:rFonts w:ascii="Arial" w:eastAsia="Arial" w:hAnsi="Arial" w:cs="Arial"/>
                <w:b/>
                <w:sz w:val="28"/>
                <w:szCs w:val="28"/>
              </w:rPr>
              <w:t>E</w:t>
            </w:r>
            <w:r>
              <w:rPr>
                <w:rFonts w:ascii="Arial" w:eastAsia="Arial" w:hAnsi="Arial" w:cs="Arial"/>
                <w:b/>
                <w:spacing w:val="-1"/>
                <w:sz w:val="28"/>
                <w:szCs w:val="28"/>
              </w:rPr>
              <w:t>n</w:t>
            </w:r>
            <w:r>
              <w:rPr>
                <w:rFonts w:ascii="Arial" w:eastAsia="Arial" w:hAnsi="Arial" w:cs="Arial"/>
                <w:b/>
                <w:sz w:val="28"/>
                <w:szCs w:val="28"/>
              </w:rPr>
              <w:t>t</w:t>
            </w:r>
            <w:r>
              <w:rPr>
                <w:rFonts w:ascii="Arial" w:eastAsia="Arial" w:hAnsi="Arial" w:cs="Arial"/>
                <w:b/>
                <w:spacing w:val="1"/>
                <w:sz w:val="28"/>
                <w:szCs w:val="28"/>
              </w:rPr>
              <w:t>r</w:t>
            </w:r>
            <w:r>
              <w:rPr>
                <w:rFonts w:ascii="Arial" w:eastAsia="Arial" w:hAnsi="Arial" w:cs="Arial"/>
                <w:b/>
                <w:spacing w:val="-1"/>
                <w:sz w:val="28"/>
                <w:szCs w:val="28"/>
              </w:rPr>
              <w:t>i</w:t>
            </w:r>
            <w:r>
              <w:rPr>
                <w:rFonts w:ascii="Arial" w:eastAsia="Arial" w:hAnsi="Arial" w:cs="Arial"/>
                <w:b/>
                <w:sz w:val="28"/>
                <w:szCs w:val="28"/>
              </w:rPr>
              <w:t>es</w:t>
            </w:r>
          </w:p>
        </w:tc>
        <w:tc>
          <w:tcPr>
            <w:tcW w:w="900" w:type="dxa"/>
            <w:vMerge w:val="restart"/>
            <w:tcBorders>
              <w:top w:val="single" w:sz="18" w:space="0" w:color="000000"/>
              <w:left w:val="single" w:sz="18" w:space="0" w:color="000000"/>
              <w:right w:val="single" w:sz="18" w:space="0" w:color="000000"/>
            </w:tcBorders>
          </w:tcPr>
          <w:p w:rsidR="0086575C" w:rsidRDefault="0086575C">
            <w:pPr>
              <w:spacing w:line="200" w:lineRule="exact"/>
            </w:pPr>
          </w:p>
          <w:p w:rsidR="0086575C" w:rsidRDefault="0086575C">
            <w:pPr>
              <w:spacing w:line="200" w:lineRule="exact"/>
            </w:pPr>
          </w:p>
          <w:p w:rsidR="0086575C" w:rsidRDefault="0086575C">
            <w:pPr>
              <w:spacing w:before="1" w:line="240" w:lineRule="exact"/>
              <w:rPr>
                <w:sz w:val="24"/>
                <w:szCs w:val="24"/>
              </w:rPr>
            </w:pPr>
          </w:p>
          <w:p w:rsidR="0086575C" w:rsidRDefault="0006579B">
            <w:pPr>
              <w:ind w:left="284" w:right="286"/>
              <w:jc w:val="center"/>
              <w:rPr>
                <w:rFonts w:ascii="Arial" w:eastAsia="Arial" w:hAnsi="Arial" w:cs="Arial"/>
                <w:sz w:val="28"/>
                <w:szCs w:val="28"/>
              </w:rPr>
            </w:pPr>
            <w:r>
              <w:rPr>
                <w:rFonts w:ascii="Arial" w:eastAsia="Arial" w:hAnsi="Arial" w:cs="Arial"/>
                <w:b/>
                <w:sz w:val="28"/>
                <w:szCs w:val="28"/>
              </w:rPr>
              <w:t>A</w:t>
            </w:r>
          </w:p>
        </w:tc>
        <w:tc>
          <w:tcPr>
            <w:tcW w:w="1882" w:type="dxa"/>
            <w:tcBorders>
              <w:top w:val="single" w:sz="18" w:space="0" w:color="000000"/>
              <w:left w:val="single" w:sz="18" w:space="0" w:color="000000"/>
              <w:bottom w:val="single" w:sz="18" w:space="0" w:color="000000"/>
              <w:right w:val="single" w:sz="18" w:space="0" w:color="000000"/>
            </w:tcBorders>
          </w:tcPr>
          <w:p w:rsidR="0086575C" w:rsidRDefault="0006579B">
            <w:pPr>
              <w:spacing w:line="320" w:lineRule="exact"/>
              <w:ind w:left="808" w:right="806"/>
              <w:jc w:val="center"/>
              <w:rPr>
                <w:sz w:val="28"/>
                <w:szCs w:val="28"/>
              </w:rPr>
            </w:pPr>
            <w:r>
              <w:rPr>
                <w:b/>
                <w:sz w:val="28"/>
                <w:szCs w:val="28"/>
              </w:rPr>
              <w:t>$</w:t>
            </w:r>
          </w:p>
        </w:tc>
      </w:tr>
      <w:tr w:rsidR="0086575C">
        <w:trPr>
          <w:trHeight w:hRule="exact" w:val="773"/>
        </w:trPr>
        <w:tc>
          <w:tcPr>
            <w:tcW w:w="7285" w:type="dxa"/>
            <w:vMerge/>
            <w:tcBorders>
              <w:left w:val="single" w:sz="18" w:space="0" w:color="000000"/>
              <w:bottom w:val="single" w:sz="18" w:space="0" w:color="000000"/>
              <w:right w:val="single" w:sz="18" w:space="0" w:color="000000"/>
            </w:tcBorders>
          </w:tcPr>
          <w:p w:rsidR="0086575C" w:rsidRDefault="0086575C"/>
        </w:tc>
        <w:tc>
          <w:tcPr>
            <w:tcW w:w="900" w:type="dxa"/>
            <w:vMerge/>
            <w:tcBorders>
              <w:left w:val="single" w:sz="18" w:space="0" w:color="000000"/>
              <w:bottom w:val="single" w:sz="18" w:space="0" w:color="000000"/>
              <w:right w:val="single" w:sz="18" w:space="0" w:color="000000"/>
            </w:tcBorders>
          </w:tcPr>
          <w:p w:rsidR="0086575C" w:rsidRDefault="0086575C"/>
        </w:tc>
        <w:tc>
          <w:tcPr>
            <w:tcW w:w="1882" w:type="dxa"/>
            <w:tcBorders>
              <w:top w:val="single" w:sz="18" w:space="0" w:color="000000"/>
              <w:left w:val="single" w:sz="18" w:space="0" w:color="000000"/>
              <w:bottom w:val="single" w:sz="18" w:space="0" w:color="000000"/>
              <w:right w:val="single" w:sz="18" w:space="0" w:color="000000"/>
            </w:tcBorders>
          </w:tcPr>
          <w:p w:rsidR="0086575C" w:rsidRDefault="0086575C"/>
        </w:tc>
      </w:tr>
      <w:tr w:rsidR="0086575C">
        <w:trPr>
          <w:trHeight w:hRule="exact" w:val="773"/>
        </w:trPr>
        <w:tc>
          <w:tcPr>
            <w:tcW w:w="7285" w:type="dxa"/>
            <w:tcBorders>
              <w:top w:val="single" w:sz="18" w:space="0" w:color="000000"/>
              <w:left w:val="single" w:sz="18" w:space="0" w:color="000000"/>
              <w:bottom w:val="single" w:sz="18" w:space="0" w:color="000000"/>
              <w:right w:val="single" w:sz="18" w:space="0" w:color="000000"/>
            </w:tcBorders>
          </w:tcPr>
          <w:p w:rsidR="0086575C" w:rsidRDefault="0006579B">
            <w:pPr>
              <w:spacing w:line="320" w:lineRule="exact"/>
              <w:ind w:left="85"/>
              <w:rPr>
                <w:rFonts w:ascii="Arial" w:eastAsia="Arial" w:hAnsi="Arial" w:cs="Arial"/>
                <w:sz w:val="28"/>
                <w:szCs w:val="28"/>
              </w:rPr>
            </w:pPr>
            <w:r>
              <w:rPr>
                <w:rFonts w:ascii="Arial" w:eastAsia="Arial" w:hAnsi="Arial" w:cs="Arial"/>
                <w:spacing w:val="1"/>
                <w:sz w:val="28"/>
                <w:szCs w:val="28"/>
              </w:rPr>
              <w:t>J</w:t>
            </w:r>
            <w:r>
              <w:rPr>
                <w:rFonts w:ascii="Arial" w:eastAsia="Arial" w:hAnsi="Arial" w:cs="Arial"/>
                <w:sz w:val="28"/>
                <w:szCs w:val="28"/>
              </w:rPr>
              <w:t>udg</w:t>
            </w:r>
            <w:r>
              <w:rPr>
                <w:rFonts w:ascii="Arial" w:eastAsia="Arial" w:hAnsi="Arial" w:cs="Arial"/>
                <w:spacing w:val="-3"/>
                <w:sz w:val="28"/>
                <w:szCs w:val="28"/>
              </w:rPr>
              <w:t>e</w:t>
            </w:r>
            <w:r w:rsidR="0008537A">
              <w:rPr>
                <w:rFonts w:ascii="Arial" w:eastAsia="Arial" w:hAnsi="Arial" w:cs="Arial"/>
                <w:sz w:val="28"/>
                <w:szCs w:val="28"/>
              </w:rPr>
              <w:t>/Arena</w:t>
            </w:r>
            <w:r>
              <w:rPr>
                <w:rFonts w:ascii="Arial" w:eastAsia="Arial" w:hAnsi="Arial" w:cs="Arial"/>
                <w:spacing w:val="2"/>
                <w:sz w:val="28"/>
                <w:szCs w:val="28"/>
              </w:rPr>
              <w:t xml:space="preserve"> </w:t>
            </w:r>
            <w:r>
              <w:rPr>
                <w:rFonts w:ascii="Arial" w:eastAsia="Arial" w:hAnsi="Arial" w:cs="Arial"/>
                <w:spacing w:val="-3"/>
                <w:sz w:val="28"/>
                <w:szCs w:val="28"/>
              </w:rPr>
              <w:t>L</w:t>
            </w:r>
            <w:r>
              <w:rPr>
                <w:rFonts w:ascii="Arial" w:eastAsia="Arial" w:hAnsi="Arial" w:cs="Arial"/>
                <w:sz w:val="28"/>
                <w:szCs w:val="28"/>
              </w:rPr>
              <w:t>e</w:t>
            </w:r>
            <w:r>
              <w:rPr>
                <w:rFonts w:ascii="Arial" w:eastAsia="Arial" w:hAnsi="Arial" w:cs="Arial"/>
                <w:spacing w:val="-1"/>
                <w:sz w:val="28"/>
                <w:szCs w:val="28"/>
              </w:rPr>
              <w:t>v</w:t>
            </w:r>
            <w:r>
              <w:rPr>
                <w:rFonts w:ascii="Arial" w:eastAsia="Arial" w:hAnsi="Arial" w:cs="Arial"/>
                <w:sz w:val="28"/>
                <w:szCs w:val="28"/>
              </w:rPr>
              <w:t>y</w:t>
            </w:r>
          </w:p>
          <w:p w:rsidR="0086575C" w:rsidRDefault="0008537A">
            <w:pPr>
              <w:spacing w:line="320" w:lineRule="exact"/>
              <w:ind w:left="85"/>
              <w:rPr>
                <w:rFonts w:ascii="Arial" w:eastAsia="Arial" w:hAnsi="Arial" w:cs="Arial"/>
                <w:sz w:val="28"/>
                <w:szCs w:val="28"/>
              </w:rPr>
            </w:pPr>
            <w:r>
              <w:rPr>
                <w:rFonts w:ascii="Arial" w:eastAsia="Arial" w:hAnsi="Arial" w:cs="Arial"/>
                <w:position w:val="-1"/>
                <w:sz w:val="28"/>
                <w:szCs w:val="28"/>
              </w:rPr>
              <w:t>($2</w:t>
            </w:r>
            <w:r w:rsidR="0006579B">
              <w:rPr>
                <w:rFonts w:ascii="Arial" w:eastAsia="Arial" w:hAnsi="Arial" w:cs="Arial"/>
                <w:position w:val="-1"/>
                <w:sz w:val="28"/>
                <w:szCs w:val="28"/>
              </w:rPr>
              <w:t>0</w:t>
            </w:r>
            <w:r w:rsidR="0006579B">
              <w:rPr>
                <w:rFonts w:ascii="Arial" w:eastAsia="Arial" w:hAnsi="Arial" w:cs="Arial"/>
                <w:spacing w:val="1"/>
                <w:position w:val="-1"/>
                <w:sz w:val="28"/>
                <w:szCs w:val="28"/>
              </w:rPr>
              <w:t xml:space="preserve"> </w:t>
            </w:r>
            <w:r w:rsidR="0006579B">
              <w:rPr>
                <w:rFonts w:ascii="Arial" w:eastAsia="Arial" w:hAnsi="Arial" w:cs="Arial"/>
                <w:position w:val="-1"/>
                <w:sz w:val="28"/>
                <w:szCs w:val="28"/>
              </w:rPr>
              <w:t>per</w:t>
            </w:r>
            <w:r w:rsidR="0006579B">
              <w:rPr>
                <w:rFonts w:ascii="Arial" w:eastAsia="Arial" w:hAnsi="Arial" w:cs="Arial"/>
                <w:spacing w:val="-1"/>
                <w:position w:val="-1"/>
                <w:sz w:val="28"/>
                <w:szCs w:val="28"/>
              </w:rPr>
              <w:t xml:space="preserve"> </w:t>
            </w:r>
            <w:r w:rsidR="0006579B">
              <w:rPr>
                <w:rFonts w:ascii="Arial" w:eastAsia="Arial" w:hAnsi="Arial" w:cs="Arial"/>
                <w:spacing w:val="-4"/>
                <w:position w:val="-1"/>
                <w:sz w:val="28"/>
                <w:szCs w:val="28"/>
              </w:rPr>
              <w:t>v</w:t>
            </w:r>
            <w:r w:rsidR="0006579B">
              <w:rPr>
                <w:rFonts w:ascii="Arial" w:eastAsia="Arial" w:hAnsi="Arial" w:cs="Arial"/>
                <w:position w:val="-1"/>
                <w:sz w:val="28"/>
                <w:szCs w:val="28"/>
              </w:rPr>
              <w:t>aul</w:t>
            </w:r>
            <w:r w:rsidR="0006579B">
              <w:rPr>
                <w:rFonts w:ascii="Arial" w:eastAsia="Arial" w:hAnsi="Arial" w:cs="Arial"/>
                <w:spacing w:val="1"/>
                <w:position w:val="-1"/>
                <w:sz w:val="28"/>
                <w:szCs w:val="28"/>
              </w:rPr>
              <w:t>t</w:t>
            </w:r>
            <w:r w:rsidR="0006579B">
              <w:rPr>
                <w:rFonts w:ascii="Arial" w:eastAsia="Arial" w:hAnsi="Arial" w:cs="Arial"/>
                <w:position w:val="-1"/>
                <w:sz w:val="28"/>
                <w:szCs w:val="28"/>
              </w:rPr>
              <w:t xml:space="preserve">er </w:t>
            </w:r>
            <w:r w:rsidR="0006579B">
              <w:rPr>
                <w:rFonts w:ascii="Arial" w:eastAsia="Arial" w:hAnsi="Arial" w:cs="Arial"/>
                <w:position w:val="-1"/>
                <w:sz w:val="28"/>
                <w:szCs w:val="28"/>
                <w:u w:val="single" w:color="000000"/>
              </w:rPr>
              <w:t xml:space="preserve">            </w:t>
            </w:r>
            <w:r w:rsidR="0006579B">
              <w:rPr>
                <w:rFonts w:ascii="Arial" w:eastAsia="Arial" w:hAnsi="Arial" w:cs="Arial"/>
                <w:spacing w:val="78"/>
                <w:position w:val="-1"/>
                <w:sz w:val="28"/>
                <w:szCs w:val="28"/>
                <w:u w:val="single" w:color="000000"/>
              </w:rPr>
              <w:t xml:space="preserve"> </w:t>
            </w:r>
            <w:r w:rsidR="0006579B">
              <w:rPr>
                <w:rFonts w:ascii="Arial" w:eastAsia="Arial" w:hAnsi="Arial" w:cs="Arial"/>
                <w:spacing w:val="-75"/>
                <w:position w:val="-1"/>
                <w:sz w:val="28"/>
                <w:szCs w:val="28"/>
              </w:rPr>
              <w:t xml:space="preserve"> </w:t>
            </w:r>
            <w:r w:rsidR="0006579B">
              <w:rPr>
                <w:rFonts w:ascii="Arial" w:eastAsia="Arial" w:hAnsi="Arial" w:cs="Arial"/>
                <w:spacing w:val="-1"/>
                <w:position w:val="-1"/>
                <w:sz w:val="28"/>
                <w:szCs w:val="28"/>
              </w:rPr>
              <w:t>N</w:t>
            </w:r>
            <w:r w:rsidR="0006579B">
              <w:rPr>
                <w:rFonts w:ascii="Arial" w:eastAsia="Arial" w:hAnsi="Arial" w:cs="Arial"/>
                <w:position w:val="-1"/>
                <w:sz w:val="28"/>
                <w:szCs w:val="28"/>
              </w:rPr>
              <w:t>u</w:t>
            </w:r>
            <w:r w:rsidR="0006579B">
              <w:rPr>
                <w:rFonts w:ascii="Arial" w:eastAsia="Arial" w:hAnsi="Arial" w:cs="Arial"/>
                <w:spacing w:val="-1"/>
                <w:position w:val="-1"/>
                <w:sz w:val="28"/>
                <w:szCs w:val="28"/>
              </w:rPr>
              <w:t>m</w:t>
            </w:r>
            <w:r w:rsidR="0006579B">
              <w:rPr>
                <w:rFonts w:ascii="Arial" w:eastAsia="Arial" w:hAnsi="Arial" w:cs="Arial"/>
                <w:position w:val="-1"/>
                <w:sz w:val="28"/>
                <w:szCs w:val="28"/>
              </w:rPr>
              <w:t>ber</w:t>
            </w:r>
            <w:r w:rsidR="0006579B">
              <w:rPr>
                <w:rFonts w:ascii="Arial" w:eastAsia="Arial" w:hAnsi="Arial" w:cs="Arial"/>
                <w:spacing w:val="1"/>
                <w:position w:val="-1"/>
                <w:sz w:val="28"/>
                <w:szCs w:val="28"/>
              </w:rPr>
              <w:t xml:space="preserve"> </w:t>
            </w:r>
            <w:r w:rsidR="0006579B">
              <w:rPr>
                <w:rFonts w:ascii="Arial" w:eastAsia="Arial" w:hAnsi="Arial" w:cs="Arial"/>
                <w:spacing w:val="-3"/>
                <w:position w:val="-1"/>
                <w:sz w:val="28"/>
                <w:szCs w:val="28"/>
              </w:rPr>
              <w:t>o</w:t>
            </w:r>
            <w:r w:rsidR="0006579B">
              <w:rPr>
                <w:rFonts w:ascii="Arial" w:eastAsia="Arial" w:hAnsi="Arial" w:cs="Arial"/>
                <w:position w:val="-1"/>
                <w:sz w:val="28"/>
                <w:szCs w:val="28"/>
              </w:rPr>
              <w:t>f</w:t>
            </w:r>
            <w:r w:rsidR="0006579B">
              <w:rPr>
                <w:rFonts w:ascii="Arial" w:eastAsia="Arial" w:hAnsi="Arial" w:cs="Arial"/>
                <w:spacing w:val="2"/>
                <w:position w:val="-1"/>
                <w:sz w:val="28"/>
                <w:szCs w:val="28"/>
              </w:rPr>
              <w:t xml:space="preserve"> </w:t>
            </w:r>
            <w:r w:rsidR="0006579B">
              <w:rPr>
                <w:rFonts w:ascii="Arial" w:eastAsia="Arial" w:hAnsi="Arial" w:cs="Arial"/>
                <w:spacing w:val="-4"/>
                <w:position w:val="-1"/>
                <w:sz w:val="28"/>
                <w:szCs w:val="28"/>
              </w:rPr>
              <w:t>v</w:t>
            </w:r>
            <w:r w:rsidR="0006579B">
              <w:rPr>
                <w:rFonts w:ascii="Arial" w:eastAsia="Arial" w:hAnsi="Arial" w:cs="Arial"/>
                <w:position w:val="-1"/>
                <w:sz w:val="28"/>
                <w:szCs w:val="28"/>
              </w:rPr>
              <w:t>aul</w:t>
            </w:r>
            <w:r w:rsidR="0006579B">
              <w:rPr>
                <w:rFonts w:ascii="Arial" w:eastAsia="Arial" w:hAnsi="Arial" w:cs="Arial"/>
                <w:spacing w:val="1"/>
                <w:position w:val="-1"/>
                <w:sz w:val="28"/>
                <w:szCs w:val="28"/>
              </w:rPr>
              <w:t>t</w:t>
            </w:r>
            <w:r w:rsidR="0006579B">
              <w:rPr>
                <w:rFonts w:ascii="Arial" w:eastAsia="Arial" w:hAnsi="Arial" w:cs="Arial"/>
                <w:position w:val="-1"/>
                <w:sz w:val="28"/>
                <w:szCs w:val="28"/>
              </w:rPr>
              <w:t>e</w:t>
            </w:r>
            <w:r w:rsidR="0006579B">
              <w:rPr>
                <w:rFonts w:ascii="Arial" w:eastAsia="Arial" w:hAnsi="Arial" w:cs="Arial"/>
                <w:spacing w:val="-3"/>
                <w:position w:val="-1"/>
                <w:sz w:val="28"/>
                <w:szCs w:val="28"/>
              </w:rPr>
              <w:t>r</w:t>
            </w:r>
            <w:r w:rsidR="0006579B">
              <w:rPr>
                <w:rFonts w:ascii="Arial" w:eastAsia="Arial" w:hAnsi="Arial" w:cs="Arial"/>
                <w:spacing w:val="1"/>
                <w:position w:val="-1"/>
                <w:sz w:val="28"/>
                <w:szCs w:val="28"/>
              </w:rPr>
              <w:t>s</w:t>
            </w:r>
            <w:r w:rsidR="0006579B">
              <w:rPr>
                <w:rFonts w:ascii="Arial" w:eastAsia="Arial" w:hAnsi="Arial" w:cs="Arial"/>
                <w:position w:val="-1"/>
                <w:sz w:val="28"/>
                <w:szCs w:val="28"/>
              </w:rPr>
              <w:t>)</w:t>
            </w:r>
          </w:p>
        </w:tc>
        <w:tc>
          <w:tcPr>
            <w:tcW w:w="900" w:type="dxa"/>
            <w:tcBorders>
              <w:top w:val="single" w:sz="18" w:space="0" w:color="000000"/>
              <w:left w:val="single" w:sz="18" w:space="0" w:color="000000"/>
              <w:bottom w:val="single" w:sz="18" w:space="0" w:color="000000"/>
              <w:right w:val="single" w:sz="18" w:space="0" w:color="000000"/>
            </w:tcBorders>
          </w:tcPr>
          <w:p w:rsidR="0086575C" w:rsidRDefault="0086575C">
            <w:pPr>
              <w:spacing w:before="10" w:line="100" w:lineRule="exact"/>
              <w:rPr>
                <w:sz w:val="11"/>
                <w:szCs w:val="11"/>
              </w:rPr>
            </w:pPr>
          </w:p>
          <w:p w:rsidR="0086575C" w:rsidRDefault="0086575C">
            <w:pPr>
              <w:spacing w:line="200" w:lineRule="exact"/>
            </w:pPr>
          </w:p>
          <w:p w:rsidR="0086575C" w:rsidRDefault="0006579B">
            <w:pPr>
              <w:ind w:left="284" w:right="286"/>
              <w:jc w:val="center"/>
              <w:rPr>
                <w:rFonts w:ascii="Arial" w:eastAsia="Arial" w:hAnsi="Arial" w:cs="Arial"/>
                <w:sz w:val="28"/>
                <w:szCs w:val="28"/>
              </w:rPr>
            </w:pPr>
            <w:r>
              <w:rPr>
                <w:rFonts w:ascii="Arial" w:eastAsia="Arial" w:hAnsi="Arial" w:cs="Arial"/>
                <w:b/>
                <w:sz w:val="28"/>
                <w:szCs w:val="28"/>
              </w:rPr>
              <w:t>B</w:t>
            </w:r>
          </w:p>
        </w:tc>
        <w:tc>
          <w:tcPr>
            <w:tcW w:w="1882" w:type="dxa"/>
            <w:tcBorders>
              <w:top w:val="single" w:sz="18" w:space="0" w:color="000000"/>
              <w:left w:val="single" w:sz="18" w:space="0" w:color="000000"/>
              <w:bottom w:val="single" w:sz="18" w:space="0" w:color="000000"/>
              <w:right w:val="single" w:sz="18" w:space="0" w:color="000000"/>
            </w:tcBorders>
          </w:tcPr>
          <w:p w:rsidR="0086575C" w:rsidRDefault="0086575C"/>
        </w:tc>
      </w:tr>
      <w:tr w:rsidR="0086575C">
        <w:trPr>
          <w:trHeight w:hRule="exact" w:val="773"/>
        </w:trPr>
        <w:tc>
          <w:tcPr>
            <w:tcW w:w="7285" w:type="dxa"/>
            <w:tcBorders>
              <w:top w:val="single" w:sz="18" w:space="0" w:color="000000"/>
              <w:left w:val="single" w:sz="18" w:space="0" w:color="000000"/>
              <w:bottom w:val="single" w:sz="18" w:space="0" w:color="000000"/>
              <w:right w:val="single" w:sz="18" w:space="0" w:color="000000"/>
            </w:tcBorders>
          </w:tcPr>
          <w:p w:rsidR="0086575C" w:rsidRDefault="0006579B">
            <w:pPr>
              <w:spacing w:line="400" w:lineRule="exact"/>
              <w:ind w:left="85"/>
              <w:rPr>
                <w:rFonts w:ascii="Arial" w:eastAsia="Arial" w:hAnsi="Arial" w:cs="Arial"/>
                <w:sz w:val="28"/>
                <w:szCs w:val="28"/>
              </w:rPr>
            </w:pPr>
            <w:r>
              <w:rPr>
                <w:rFonts w:ascii="Arial" w:eastAsia="Arial" w:hAnsi="Arial" w:cs="Arial"/>
                <w:b/>
                <w:position w:val="-1"/>
                <w:sz w:val="36"/>
                <w:szCs w:val="36"/>
              </w:rPr>
              <w:t>T</w:t>
            </w:r>
            <w:r>
              <w:rPr>
                <w:rFonts w:ascii="Arial" w:eastAsia="Arial" w:hAnsi="Arial" w:cs="Arial"/>
                <w:b/>
                <w:spacing w:val="1"/>
                <w:position w:val="-1"/>
                <w:sz w:val="36"/>
                <w:szCs w:val="36"/>
              </w:rPr>
              <w:t>o</w:t>
            </w:r>
            <w:r>
              <w:rPr>
                <w:rFonts w:ascii="Arial" w:eastAsia="Arial" w:hAnsi="Arial" w:cs="Arial"/>
                <w:b/>
                <w:position w:val="-1"/>
                <w:sz w:val="36"/>
                <w:szCs w:val="36"/>
              </w:rPr>
              <w:t>tal</w:t>
            </w:r>
            <w:r>
              <w:rPr>
                <w:rFonts w:ascii="Arial" w:eastAsia="Arial" w:hAnsi="Arial" w:cs="Arial"/>
                <w:b/>
                <w:spacing w:val="-20"/>
                <w:position w:val="-1"/>
                <w:sz w:val="36"/>
                <w:szCs w:val="36"/>
              </w:rPr>
              <w:t xml:space="preserve"> </w:t>
            </w:r>
            <w:r>
              <w:rPr>
                <w:rFonts w:ascii="Arial" w:eastAsia="Arial" w:hAnsi="Arial" w:cs="Arial"/>
                <w:position w:val="-1"/>
                <w:sz w:val="28"/>
                <w:szCs w:val="28"/>
              </w:rPr>
              <w:t>(A</w:t>
            </w:r>
            <w:r>
              <w:rPr>
                <w:rFonts w:ascii="Arial" w:eastAsia="Arial" w:hAnsi="Arial" w:cs="Arial"/>
                <w:spacing w:val="-1"/>
                <w:position w:val="-1"/>
                <w:sz w:val="28"/>
                <w:szCs w:val="28"/>
              </w:rPr>
              <w:t xml:space="preserve"> </w:t>
            </w:r>
            <w:r>
              <w:rPr>
                <w:rFonts w:ascii="Arial" w:eastAsia="Arial" w:hAnsi="Arial" w:cs="Arial"/>
                <w:position w:val="-1"/>
                <w:sz w:val="28"/>
                <w:szCs w:val="28"/>
              </w:rPr>
              <w:t>+ B</w:t>
            </w:r>
            <w:r>
              <w:rPr>
                <w:rFonts w:ascii="Arial" w:eastAsia="Arial" w:hAnsi="Arial" w:cs="Arial"/>
                <w:spacing w:val="-1"/>
                <w:position w:val="-1"/>
                <w:sz w:val="28"/>
                <w:szCs w:val="28"/>
              </w:rPr>
              <w:t xml:space="preserve"> </w:t>
            </w:r>
            <w:r>
              <w:rPr>
                <w:rFonts w:ascii="Arial" w:eastAsia="Arial" w:hAnsi="Arial" w:cs="Arial"/>
                <w:position w:val="-1"/>
                <w:sz w:val="28"/>
                <w:szCs w:val="28"/>
              </w:rPr>
              <w:t>)</w:t>
            </w:r>
          </w:p>
        </w:tc>
        <w:tc>
          <w:tcPr>
            <w:tcW w:w="900" w:type="dxa"/>
            <w:tcBorders>
              <w:top w:val="single" w:sz="18" w:space="0" w:color="000000"/>
              <w:left w:val="single" w:sz="18" w:space="0" w:color="000000"/>
              <w:bottom w:val="single" w:sz="18" w:space="0" w:color="000000"/>
              <w:right w:val="single" w:sz="18" w:space="0" w:color="000000"/>
            </w:tcBorders>
          </w:tcPr>
          <w:p w:rsidR="0086575C" w:rsidRDefault="0086575C"/>
        </w:tc>
        <w:tc>
          <w:tcPr>
            <w:tcW w:w="1882" w:type="dxa"/>
            <w:tcBorders>
              <w:top w:val="single" w:sz="18" w:space="0" w:color="000000"/>
              <w:left w:val="single" w:sz="18" w:space="0" w:color="000000"/>
              <w:bottom w:val="single" w:sz="18" w:space="0" w:color="000000"/>
              <w:right w:val="single" w:sz="18" w:space="0" w:color="000000"/>
            </w:tcBorders>
            <w:shd w:val="clear" w:color="auto" w:fill="D9D9D9"/>
          </w:tcPr>
          <w:p w:rsidR="00B82F3D" w:rsidRDefault="00B82F3D"/>
        </w:tc>
      </w:tr>
    </w:tbl>
    <w:p w:rsidR="0086575C" w:rsidRDefault="0086575C">
      <w:pPr>
        <w:spacing w:before="3" w:line="100" w:lineRule="exact"/>
        <w:rPr>
          <w:sz w:val="11"/>
          <w:szCs w:val="11"/>
        </w:rPr>
      </w:pPr>
    </w:p>
    <w:p w:rsidR="0086575C" w:rsidRDefault="0086575C">
      <w:pPr>
        <w:spacing w:line="200" w:lineRule="exact"/>
      </w:pPr>
    </w:p>
    <w:p w:rsidR="0086575C" w:rsidRDefault="0086575C">
      <w:pPr>
        <w:spacing w:line="200" w:lineRule="exact"/>
      </w:pPr>
    </w:p>
    <w:p w:rsidR="0086575C" w:rsidRDefault="0006579B">
      <w:pPr>
        <w:spacing w:before="34"/>
        <w:ind w:left="540"/>
        <w:rPr>
          <w:rFonts w:ascii="Arial" w:eastAsia="Arial" w:hAnsi="Arial" w:cs="Arial"/>
          <w:b/>
        </w:rPr>
      </w:pPr>
      <w:r>
        <w:rPr>
          <w:rFonts w:ascii="Arial" w:eastAsia="Arial" w:hAnsi="Arial" w:cs="Arial"/>
          <w:b/>
          <w:spacing w:val="-3"/>
        </w:rPr>
        <w:t>Pleas</w:t>
      </w:r>
      <w:r>
        <w:rPr>
          <w:rFonts w:ascii="Arial" w:eastAsia="Arial" w:hAnsi="Arial" w:cs="Arial"/>
          <w:b/>
        </w:rPr>
        <w:t>e</w:t>
      </w:r>
      <w:r>
        <w:rPr>
          <w:rFonts w:ascii="Arial" w:eastAsia="Arial" w:hAnsi="Arial" w:cs="Arial"/>
          <w:b/>
          <w:spacing w:val="-11"/>
        </w:rPr>
        <w:t xml:space="preserve"> </w:t>
      </w:r>
      <w:r>
        <w:rPr>
          <w:rFonts w:ascii="Arial" w:eastAsia="Arial" w:hAnsi="Arial" w:cs="Arial"/>
          <w:b/>
          <w:spacing w:val="-2"/>
        </w:rPr>
        <w:t>fo</w:t>
      </w:r>
      <w:r>
        <w:rPr>
          <w:rFonts w:ascii="Arial" w:eastAsia="Arial" w:hAnsi="Arial" w:cs="Arial"/>
          <w:b/>
          <w:spacing w:val="-6"/>
        </w:rPr>
        <w:t>r</w:t>
      </w:r>
      <w:r>
        <w:rPr>
          <w:rFonts w:ascii="Arial" w:eastAsia="Arial" w:hAnsi="Arial" w:cs="Arial"/>
          <w:b/>
          <w:spacing w:val="1"/>
        </w:rPr>
        <w:t>w</w:t>
      </w:r>
      <w:r>
        <w:rPr>
          <w:rFonts w:ascii="Arial" w:eastAsia="Arial" w:hAnsi="Arial" w:cs="Arial"/>
          <w:b/>
          <w:spacing w:val="-3"/>
        </w:rPr>
        <w:t>ar</w:t>
      </w:r>
      <w:r>
        <w:rPr>
          <w:rFonts w:ascii="Arial" w:eastAsia="Arial" w:hAnsi="Arial" w:cs="Arial"/>
          <w:b/>
        </w:rPr>
        <w:t>d</w:t>
      </w:r>
      <w:r>
        <w:rPr>
          <w:rFonts w:ascii="Arial" w:eastAsia="Arial" w:hAnsi="Arial" w:cs="Arial"/>
          <w:b/>
          <w:spacing w:val="-11"/>
        </w:rPr>
        <w:t xml:space="preserve"> </w:t>
      </w:r>
      <w:r>
        <w:rPr>
          <w:rFonts w:ascii="Arial" w:eastAsia="Arial" w:hAnsi="Arial" w:cs="Arial"/>
          <w:b/>
          <w:spacing w:val="-3"/>
        </w:rPr>
        <w:t>e</w:t>
      </w:r>
      <w:r>
        <w:rPr>
          <w:rFonts w:ascii="Arial" w:eastAsia="Arial" w:hAnsi="Arial" w:cs="Arial"/>
          <w:b/>
          <w:spacing w:val="-2"/>
        </w:rPr>
        <w:t>nt</w:t>
      </w:r>
      <w:r>
        <w:rPr>
          <w:rFonts w:ascii="Arial" w:eastAsia="Arial" w:hAnsi="Arial" w:cs="Arial"/>
          <w:b/>
          <w:spacing w:val="-3"/>
        </w:rPr>
        <w:t>r</w:t>
      </w:r>
      <w:r>
        <w:rPr>
          <w:rFonts w:ascii="Arial" w:eastAsia="Arial" w:hAnsi="Arial" w:cs="Arial"/>
          <w:b/>
        </w:rPr>
        <w:t>y</w:t>
      </w:r>
      <w:r>
        <w:rPr>
          <w:rFonts w:ascii="Arial" w:eastAsia="Arial" w:hAnsi="Arial" w:cs="Arial"/>
          <w:b/>
          <w:spacing w:val="-13"/>
        </w:rPr>
        <w:t xml:space="preserve"> </w:t>
      </w:r>
      <w:r>
        <w:rPr>
          <w:rFonts w:ascii="Arial" w:eastAsia="Arial" w:hAnsi="Arial" w:cs="Arial"/>
          <w:b/>
          <w:spacing w:val="-2"/>
        </w:rPr>
        <w:t>fo</w:t>
      </w:r>
      <w:r>
        <w:rPr>
          <w:rFonts w:ascii="Arial" w:eastAsia="Arial" w:hAnsi="Arial" w:cs="Arial"/>
          <w:b/>
          <w:spacing w:val="-3"/>
        </w:rPr>
        <w:t>r</w:t>
      </w:r>
      <w:r>
        <w:rPr>
          <w:rFonts w:ascii="Arial" w:eastAsia="Arial" w:hAnsi="Arial" w:cs="Arial"/>
          <w:b/>
          <w:spacing w:val="-4"/>
        </w:rPr>
        <w:t>m</w:t>
      </w:r>
      <w:r>
        <w:rPr>
          <w:rFonts w:ascii="Arial" w:eastAsia="Arial" w:hAnsi="Arial" w:cs="Arial"/>
          <w:b/>
        </w:rPr>
        <w:t>s</w:t>
      </w:r>
      <w:r>
        <w:rPr>
          <w:rFonts w:ascii="Arial" w:eastAsia="Arial" w:hAnsi="Arial" w:cs="Arial"/>
          <w:b/>
          <w:spacing w:val="-11"/>
        </w:rPr>
        <w:t xml:space="preserve"> </w:t>
      </w:r>
      <w:r>
        <w:rPr>
          <w:rFonts w:ascii="Arial" w:eastAsia="Arial" w:hAnsi="Arial" w:cs="Arial"/>
          <w:b/>
          <w:spacing w:val="-3"/>
        </w:rPr>
        <w:t>a</w:t>
      </w:r>
      <w:r>
        <w:rPr>
          <w:rFonts w:ascii="Arial" w:eastAsia="Arial" w:hAnsi="Arial" w:cs="Arial"/>
          <w:b/>
          <w:spacing w:val="-2"/>
        </w:rPr>
        <w:t>n</w:t>
      </w:r>
      <w:r>
        <w:rPr>
          <w:rFonts w:ascii="Arial" w:eastAsia="Arial" w:hAnsi="Arial" w:cs="Arial"/>
          <w:b/>
        </w:rPr>
        <w:t>d</w:t>
      </w:r>
      <w:r>
        <w:rPr>
          <w:rFonts w:ascii="Arial" w:eastAsia="Arial" w:hAnsi="Arial" w:cs="Arial"/>
          <w:b/>
          <w:spacing w:val="-8"/>
        </w:rPr>
        <w:t xml:space="preserve"> </w:t>
      </w:r>
      <w:proofErr w:type="spellStart"/>
      <w:r>
        <w:rPr>
          <w:rFonts w:ascii="Arial" w:eastAsia="Arial" w:hAnsi="Arial" w:cs="Arial"/>
          <w:b/>
          <w:spacing w:val="-3"/>
        </w:rPr>
        <w:t>c</w:t>
      </w:r>
      <w:r>
        <w:rPr>
          <w:rFonts w:ascii="Arial" w:eastAsia="Arial" w:hAnsi="Arial" w:cs="Arial"/>
          <w:b/>
          <w:spacing w:val="-2"/>
        </w:rPr>
        <w:t>h</w:t>
      </w:r>
      <w:r>
        <w:rPr>
          <w:rFonts w:ascii="Arial" w:eastAsia="Arial" w:hAnsi="Arial" w:cs="Arial"/>
          <w:b/>
          <w:spacing w:val="-3"/>
        </w:rPr>
        <w:t>e</w:t>
      </w:r>
      <w:r>
        <w:rPr>
          <w:rFonts w:ascii="Arial" w:eastAsia="Arial" w:hAnsi="Arial" w:cs="Arial"/>
          <w:b/>
          <w:spacing w:val="-2"/>
        </w:rPr>
        <w:t>qu</w:t>
      </w:r>
      <w:r>
        <w:rPr>
          <w:rFonts w:ascii="Arial" w:eastAsia="Arial" w:hAnsi="Arial" w:cs="Arial"/>
          <w:b/>
          <w:spacing w:val="-5"/>
        </w:rPr>
        <w:t>e</w:t>
      </w:r>
      <w:proofErr w:type="spellEnd"/>
      <w:r>
        <w:rPr>
          <w:rFonts w:ascii="Arial" w:eastAsia="Arial" w:hAnsi="Arial" w:cs="Arial"/>
          <w:b/>
          <w:spacing w:val="-2"/>
        </w:rPr>
        <w:t>(</w:t>
      </w:r>
      <w:r>
        <w:rPr>
          <w:rFonts w:ascii="Arial" w:eastAsia="Arial" w:hAnsi="Arial" w:cs="Arial"/>
          <w:b/>
          <w:spacing w:val="-3"/>
        </w:rPr>
        <w:t>s</w:t>
      </w:r>
      <w:r>
        <w:rPr>
          <w:rFonts w:ascii="Arial" w:eastAsia="Arial" w:hAnsi="Arial" w:cs="Arial"/>
          <w:b/>
        </w:rPr>
        <w:t>)</w:t>
      </w:r>
      <w:r>
        <w:rPr>
          <w:rFonts w:ascii="Arial" w:eastAsia="Arial" w:hAnsi="Arial" w:cs="Arial"/>
          <w:b/>
          <w:spacing w:val="-16"/>
        </w:rPr>
        <w:t xml:space="preserve"> </w:t>
      </w:r>
      <w:r w:rsidR="0008537A">
        <w:rPr>
          <w:rFonts w:ascii="Arial" w:eastAsia="Arial" w:hAnsi="Arial" w:cs="Arial"/>
          <w:b/>
          <w:spacing w:val="-2"/>
        </w:rPr>
        <w:t>OR email entries + pro</w:t>
      </w:r>
      <w:r w:rsidR="006A1A99">
        <w:rPr>
          <w:rFonts w:ascii="Arial" w:eastAsia="Arial" w:hAnsi="Arial" w:cs="Arial"/>
          <w:b/>
          <w:spacing w:val="-2"/>
        </w:rPr>
        <w:t>of of payment by direct deposit</w:t>
      </w:r>
      <w:r w:rsidR="0008537A">
        <w:rPr>
          <w:rFonts w:ascii="Arial" w:eastAsia="Arial" w:hAnsi="Arial" w:cs="Arial"/>
          <w:b/>
          <w:spacing w:val="-2"/>
        </w:rPr>
        <w:t xml:space="preserve"> by</w:t>
      </w:r>
      <w:r w:rsidR="0008537A">
        <w:rPr>
          <w:rFonts w:ascii="Arial" w:eastAsia="Arial" w:hAnsi="Arial" w:cs="Arial"/>
          <w:b/>
        </w:rPr>
        <w:t>:</w:t>
      </w:r>
    </w:p>
    <w:p w:rsidR="004F66D8" w:rsidRPr="004F66D8" w:rsidRDefault="004F66D8">
      <w:pPr>
        <w:spacing w:before="34"/>
        <w:ind w:left="540"/>
        <w:rPr>
          <w:rFonts w:ascii="Arial" w:eastAsia="Arial" w:hAnsi="Arial" w:cs="Arial"/>
          <w:sz w:val="28"/>
          <w:szCs w:val="28"/>
        </w:rPr>
      </w:pPr>
      <w:r w:rsidRPr="004F66D8">
        <w:rPr>
          <w:rFonts w:ascii="Arial" w:eastAsia="Arial" w:hAnsi="Arial" w:cs="Arial"/>
          <w:b/>
          <w:sz w:val="28"/>
          <w:szCs w:val="28"/>
        </w:rPr>
        <w:t>5pm Friday</w:t>
      </w:r>
      <w:r w:rsidR="00062960">
        <w:rPr>
          <w:rFonts w:ascii="Arial" w:eastAsia="Arial" w:hAnsi="Arial" w:cs="Arial"/>
          <w:b/>
          <w:sz w:val="28"/>
          <w:szCs w:val="28"/>
        </w:rPr>
        <w:t xml:space="preserve"> </w:t>
      </w:r>
      <w:r w:rsidR="000A4785">
        <w:rPr>
          <w:rFonts w:ascii="Arial" w:eastAsia="Arial" w:hAnsi="Arial" w:cs="Arial"/>
          <w:b/>
          <w:sz w:val="28"/>
          <w:szCs w:val="28"/>
        </w:rPr>
        <w:t>9</w:t>
      </w:r>
      <w:r w:rsidR="000A4785" w:rsidRPr="000A4785">
        <w:rPr>
          <w:rFonts w:ascii="Arial" w:eastAsia="Arial" w:hAnsi="Arial" w:cs="Arial"/>
          <w:b/>
          <w:sz w:val="28"/>
          <w:szCs w:val="28"/>
          <w:vertAlign w:val="superscript"/>
        </w:rPr>
        <w:t>th</w:t>
      </w:r>
      <w:r w:rsidR="000A4785">
        <w:rPr>
          <w:rFonts w:ascii="Arial" w:eastAsia="Arial" w:hAnsi="Arial" w:cs="Arial"/>
          <w:b/>
          <w:sz w:val="28"/>
          <w:szCs w:val="28"/>
        </w:rPr>
        <w:t xml:space="preserve"> June</w:t>
      </w:r>
      <w:r w:rsidR="00062960">
        <w:rPr>
          <w:rFonts w:ascii="Arial" w:eastAsia="Arial" w:hAnsi="Arial" w:cs="Arial"/>
          <w:b/>
          <w:sz w:val="28"/>
          <w:szCs w:val="28"/>
        </w:rPr>
        <w:t xml:space="preserve"> 2017</w:t>
      </w:r>
    </w:p>
    <w:p w:rsidR="0086575C" w:rsidRPr="004F66D8" w:rsidRDefault="0086575C">
      <w:pPr>
        <w:spacing w:line="200" w:lineRule="exact"/>
        <w:rPr>
          <w:sz w:val="28"/>
          <w:szCs w:val="28"/>
        </w:rPr>
      </w:pPr>
    </w:p>
    <w:p w:rsidR="0086575C" w:rsidRDefault="00B82F3D">
      <w:pPr>
        <w:spacing w:before="18" w:line="260" w:lineRule="exact"/>
        <w:rPr>
          <w:sz w:val="26"/>
          <w:szCs w:val="26"/>
        </w:rPr>
      </w:pPr>
      <w:r>
        <w:rPr>
          <w:sz w:val="26"/>
          <w:szCs w:val="26"/>
        </w:rPr>
        <w:t xml:space="preserve"> </w:t>
      </w:r>
    </w:p>
    <w:p w:rsidR="0086575C" w:rsidRDefault="0006579B">
      <w:pPr>
        <w:ind w:left="540"/>
        <w:rPr>
          <w:rFonts w:ascii="Arial" w:eastAsia="Arial" w:hAnsi="Arial" w:cs="Arial"/>
          <w:sz w:val="32"/>
          <w:szCs w:val="32"/>
        </w:rPr>
      </w:pPr>
      <w:r>
        <w:rPr>
          <w:rFonts w:ascii="Arial" w:eastAsia="Arial" w:hAnsi="Arial" w:cs="Arial"/>
          <w:b/>
          <w:color w:val="0000FF"/>
          <w:spacing w:val="-3"/>
          <w:sz w:val="32"/>
          <w:szCs w:val="32"/>
        </w:rPr>
        <w:t>F</w:t>
      </w:r>
      <w:r>
        <w:rPr>
          <w:rFonts w:ascii="Arial" w:eastAsia="Arial" w:hAnsi="Arial" w:cs="Arial"/>
          <w:b/>
          <w:color w:val="0000FF"/>
          <w:spacing w:val="-2"/>
          <w:sz w:val="32"/>
          <w:szCs w:val="32"/>
        </w:rPr>
        <w:t>assi</w:t>
      </w:r>
      <w:r>
        <w:rPr>
          <w:rFonts w:ascii="Arial" w:eastAsia="Arial" w:hAnsi="Arial" w:cs="Arial"/>
          <w:b/>
          <w:color w:val="0000FF"/>
          <w:spacing w:val="-3"/>
          <w:sz w:val="32"/>
          <w:szCs w:val="32"/>
        </w:rPr>
        <w:t>f</w:t>
      </w:r>
      <w:r>
        <w:rPr>
          <w:rFonts w:ascii="Arial" w:eastAsia="Arial" w:hAnsi="Arial" w:cs="Arial"/>
          <w:b/>
          <w:color w:val="0000FF"/>
          <w:spacing w:val="-2"/>
          <w:sz w:val="32"/>
          <w:szCs w:val="32"/>
        </w:rPr>
        <w:t>er</w:t>
      </w:r>
      <w:r>
        <w:rPr>
          <w:rFonts w:ascii="Arial" w:eastAsia="Arial" w:hAnsi="Arial" w:cs="Arial"/>
          <w:b/>
          <w:color w:val="0000FF"/>
          <w:sz w:val="32"/>
          <w:szCs w:val="32"/>
        </w:rPr>
        <w:t>n</w:t>
      </w:r>
      <w:r>
        <w:rPr>
          <w:rFonts w:ascii="Arial" w:eastAsia="Arial" w:hAnsi="Arial" w:cs="Arial"/>
          <w:b/>
          <w:color w:val="0000FF"/>
          <w:spacing w:val="-18"/>
          <w:sz w:val="32"/>
          <w:szCs w:val="32"/>
        </w:rPr>
        <w:t xml:space="preserve"> </w:t>
      </w:r>
      <w:r>
        <w:rPr>
          <w:rFonts w:ascii="Arial" w:eastAsia="Arial" w:hAnsi="Arial" w:cs="Arial"/>
          <w:b/>
          <w:color w:val="0000FF"/>
          <w:spacing w:val="-2"/>
          <w:sz w:val="32"/>
          <w:szCs w:val="32"/>
        </w:rPr>
        <w:t>Va</w:t>
      </w:r>
      <w:r>
        <w:rPr>
          <w:rFonts w:ascii="Arial" w:eastAsia="Arial" w:hAnsi="Arial" w:cs="Arial"/>
          <w:b/>
          <w:color w:val="0000FF"/>
          <w:spacing w:val="-3"/>
          <w:sz w:val="32"/>
          <w:szCs w:val="32"/>
        </w:rPr>
        <w:t>u</w:t>
      </w:r>
      <w:r>
        <w:rPr>
          <w:rFonts w:ascii="Arial" w:eastAsia="Arial" w:hAnsi="Arial" w:cs="Arial"/>
          <w:b/>
          <w:color w:val="0000FF"/>
          <w:spacing w:val="-2"/>
          <w:sz w:val="32"/>
          <w:szCs w:val="32"/>
        </w:rPr>
        <w:t>l</w:t>
      </w:r>
      <w:r>
        <w:rPr>
          <w:rFonts w:ascii="Arial" w:eastAsia="Arial" w:hAnsi="Arial" w:cs="Arial"/>
          <w:b/>
          <w:color w:val="0000FF"/>
          <w:spacing w:val="-3"/>
          <w:sz w:val="32"/>
          <w:szCs w:val="32"/>
        </w:rPr>
        <w:t>t</w:t>
      </w:r>
      <w:r>
        <w:rPr>
          <w:rFonts w:ascii="Arial" w:eastAsia="Arial" w:hAnsi="Arial" w:cs="Arial"/>
          <w:b/>
          <w:color w:val="0000FF"/>
          <w:spacing w:val="-5"/>
          <w:sz w:val="32"/>
          <w:szCs w:val="32"/>
        </w:rPr>
        <w:t>i</w:t>
      </w:r>
      <w:r>
        <w:rPr>
          <w:rFonts w:ascii="Arial" w:eastAsia="Arial" w:hAnsi="Arial" w:cs="Arial"/>
          <w:b/>
          <w:color w:val="0000FF"/>
          <w:spacing w:val="-3"/>
          <w:sz w:val="32"/>
          <w:szCs w:val="32"/>
        </w:rPr>
        <w:t>n</w:t>
      </w:r>
      <w:r>
        <w:rPr>
          <w:rFonts w:ascii="Arial" w:eastAsia="Arial" w:hAnsi="Arial" w:cs="Arial"/>
          <w:b/>
          <w:color w:val="0000FF"/>
          <w:sz w:val="32"/>
          <w:szCs w:val="32"/>
        </w:rPr>
        <w:t>g</w:t>
      </w:r>
      <w:r>
        <w:rPr>
          <w:rFonts w:ascii="Arial" w:eastAsia="Arial" w:hAnsi="Arial" w:cs="Arial"/>
          <w:b/>
          <w:color w:val="0000FF"/>
          <w:spacing w:val="-16"/>
          <w:sz w:val="32"/>
          <w:szCs w:val="32"/>
        </w:rPr>
        <w:t xml:space="preserve"> </w:t>
      </w:r>
      <w:r>
        <w:rPr>
          <w:rFonts w:ascii="Arial" w:eastAsia="Arial" w:hAnsi="Arial" w:cs="Arial"/>
          <w:b/>
          <w:color w:val="0000FF"/>
          <w:spacing w:val="-2"/>
          <w:sz w:val="32"/>
          <w:szCs w:val="32"/>
        </w:rPr>
        <w:t>I</w:t>
      </w:r>
      <w:r>
        <w:rPr>
          <w:rFonts w:ascii="Arial" w:eastAsia="Arial" w:hAnsi="Arial" w:cs="Arial"/>
          <w:b/>
          <w:color w:val="0000FF"/>
          <w:spacing w:val="-3"/>
          <w:sz w:val="32"/>
          <w:szCs w:val="32"/>
        </w:rPr>
        <w:t>n</w:t>
      </w:r>
      <w:r>
        <w:rPr>
          <w:rFonts w:ascii="Arial" w:eastAsia="Arial" w:hAnsi="Arial" w:cs="Arial"/>
          <w:b/>
          <w:color w:val="0000FF"/>
          <w:spacing w:val="-2"/>
          <w:sz w:val="32"/>
          <w:szCs w:val="32"/>
        </w:rPr>
        <w:t>c</w:t>
      </w:r>
      <w:r>
        <w:rPr>
          <w:rFonts w:ascii="Arial" w:eastAsia="Arial" w:hAnsi="Arial" w:cs="Arial"/>
          <w:b/>
          <w:color w:val="0000FF"/>
          <w:sz w:val="32"/>
          <w:szCs w:val="32"/>
        </w:rPr>
        <w:t>.</w:t>
      </w:r>
    </w:p>
    <w:p w:rsidR="0086575C" w:rsidRDefault="0006579B">
      <w:pPr>
        <w:spacing w:line="360" w:lineRule="exact"/>
        <w:ind w:left="540"/>
        <w:rPr>
          <w:rFonts w:ascii="Arial" w:eastAsia="Arial" w:hAnsi="Arial" w:cs="Arial"/>
          <w:sz w:val="32"/>
          <w:szCs w:val="32"/>
        </w:rPr>
      </w:pPr>
      <w:r>
        <w:rPr>
          <w:rFonts w:ascii="Arial" w:eastAsia="Arial" w:hAnsi="Arial" w:cs="Arial"/>
          <w:b/>
          <w:color w:val="0000FF"/>
          <w:spacing w:val="-2"/>
          <w:position w:val="-1"/>
          <w:sz w:val="32"/>
          <w:szCs w:val="32"/>
        </w:rPr>
        <w:t>c/</w:t>
      </w:r>
      <w:r>
        <w:rPr>
          <w:rFonts w:ascii="Arial" w:eastAsia="Arial" w:hAnsi="Arial" w:cs="Arial"/>
          <w:b/>
          <w:color w:val="0000FF"/>
          <w:position w:val="-1"/>
          <w:sz w:val="32"/>
          <w:szCs w:val="32"/>
        </w:rPr>
        <w:t>o</w:t>
      </w:r>
      <w:r>
        <w:rPr>
          <w:rFonts w:ascii="Arial" w:eastAsia="Arial" w:hAnsi="Arial" w:cs="Arial"/>
          <w:b/>
          <w:color w:val="0000FF"/>
          <w:spacing w:val="-9"/>
          <w:position w:val="-1"/>
          <w:sz w:val="32"/>
          <w:szCs w:val="32"/>
        </w:rPr>
        <w:t xml:space="preserve"> </w:t>
      </w:r>
      <w:r>
        <w:rPr>
          <w:rFonts w:ascii="Arial" w:eastAsia="Arial" w:hAnsi="Arial" w:cs="Arial"/>
          <w:b/>
          <w:color w:val="0000FF"/>
          <w:spacing w:val="-3"/>
          <w:position w:val="-1"/>
          <w:sz w:val="32"/>
          <w:szCs w:val="32"/>
        </w:rPr>
        <w:t>D</w:t>
      </w:r>
      <w:r>
        <w:rPr>
          <w:rFonts w:ascii="Arial" w:eastAsia="Arial" w:hAnsi="Arial" w:cs="Arial"/>
          <w:b/>
          <w:color w:val="0000FF"/>
          <w:spacing w:val="-2"/>
          <w:position w:val="-1"/>
          <w:sz w:val="32"/>
          <w:szCs w:val="32"/>
        </w:rPr>
        <w:t>ar</w:t>
      </w:r>
      <w:r>
        <w:rPr>
          <w:rFonts w:ascii="Arial" w:eastAsia="Arial" w:hAnsi="Arial" w:cs="Arial"/>
          <w:b/>
          <w:color w:val="0000FF"/>
          <w:position w:val="-1"/>
          <w:sz w:val="32"/>
          <w:szCs w:val="32"/>
        </w:rPr>
        <w:t>r</w:t>
      </w:r>
      <w:r>
        <w:rPr>
          <w:rFonts w:ascii="Arial" w:eastAsia="Arial" w:hAnsi="Arial" w:cs="Arial"/>
          <w:b/>
          <w:color w:val="0000FF"/>
          <w:spacing w:val="-9"/>
          <w:position w:val="-1"/>
          <w:sz w:val="32"/>
          <w:szCs w:val="32"/>
        </w:rPr>
        <w:t>y</w:t>
      </w:r>
      <w:r>
        <w:rPr>
          <w:rFonts w:ascii="Arial" w:eastAsia="Arial" w:hAnsi="Arial" w:cs="Arial"/>
          <w:b/>
          <w:color w:val="0000FF"/>
          <w:position w:val="-1"/>
          <w:sz w:val="32"/>
          <w:szCs w:val="32"/>
        </w:rPr>
        <w:t>n</w:t>
      </w:r>
      <w:r>
        <w:rPr>
          <w:rFonts w:ascii="Arial" w:eastAsia="Arial" w:hAnsi="Arial" w:cs="Arial"/>
          <w:b/>
          <w:color w:val="0000FF"/>
          <w:spacing w:val="-15"/>
          <w:position w:val="-1"/>
          <w:sz w:val="32"/>
          <w:szCs w:val="32"/>
        </w:rPr>
        <w:t xml:space="preserve"> </w:t>
      </w:r>
      <w:r>
        <w:rPr>
          <w:rFonts w:ascii="Arial" w:eastAsia="Arial" w:hAnsi="Arial" w:cs="Arial"/>
          <w:b/>
          <w:color w:val="0000FF"/>
          <w:position w:val="-1"/>
          <w:sz w:val="32"/>
          <w:szCs w:val="32"/>
        </w:rPr>
        <w:t>&amp;</w:t>
      </w:r>
      <w:r>
        <w:rPr>
          <w:rFonts w:ascii="Arial" w:eastAsia="Arial" w:hAnsi="Arial" w:cs="Arial"/>
          <w:b/>
          <w:color w:val="0000FF"/>
          <w:spacing w:val="-7"/>
          <w:position w:val="-1"/>
          <w:sz w:val="32"/>
          <w:szCs w:val="32"/>
        </w:rPr>
        <w:t xml:space="preserve"> </w:t>
      </w:r>
      <w:r>
        <w:rPr>
          <w:rFonts w:ascii="Arial" w:eastAsia="Arial" w:hAnsi="Arial" w:cs="Arial"/>
          <w:b/>
          <w:color w:val="0000FF"/>
          <w:spacing w:val="-2"/>
          <w:position w:val="-1"/>
          <w:sz w:val="32"/>
          <w:szCs w:val="32"/>
        </w:rPr>
        <w:t>Mela</w:t>
      </w:r>
      <w:r>
        <w:rPr>
          <w:rFonts w:ascii="Arial" w:eastAsia="Arial" w:hAnsi="Arial" w:cs="Arial"/>
          <w:b/>
          <w:color w:val="0000FF"/>
          <w:spacing w:val="-3"/>
          <w:position w:val="-1"/>
          <w:sz w:val="32"/>
          <w:szCs w:val="32"/>
        </w:rPr>
        <w:t>n</w:t>
      </w:r>
      <w:r>
        <w:rPr>
          <w:rFonts w:ascii="Arial" w:eastAsia="Arial" w:hAnsi="Arial" w:cs="Arial"/>
          <w:b/>
          <w:color w:val="0000FF"/>
          <w:spacing w:val="-2"/>
          <w:position w:val="-1"/>
          <w:sz w:val="32"/>
          <w:szCs w:val="32"/>
        </w:rPr>
        <w:t>i</w:t>
      </w:r>
      <w:r>
        <w:rPr>
          <w:rFonts w:ascii="Arial" w:eastAsia="Arial" w:hAnsi="Arial" w:cs="Arial"/>
          <w:b/>
          <w:color w:val="0000FF"/>
          <w:position w:val="-1"/>
          <w:sz w:val="32"/>
          <w:szCs w:val="32"/>
        </w:rPr>
        <w:t>e</w:t>
      </w:r>
      <w:r>
        <w:rPr>
          <w:rFonts w:ascii="Arial" w:eastAsia="Arial" w:hAnsi="Arial" w:cs="Arial"/>
          <w:b/>
          <w:color w:val="0000FF"/>
          <w:spacing w:val="-14"/>
          <w:position w:val="-1"/>
          <w:sz w:val="32"/>
          <w:szCs w:val="32"/>
        </w:rPr>
        <w:t xml:space="preserve"> </w:t>
      </w:r>
      <w:r>
        <w:rPr>
          <w:rFonts w:ascii="Arial" w:eastAsia="Arial" w:hAnsi="Arial" w:cs="Arial"/>
          <w:b/>
          <w:color w:val="0000FF"/>
          <w:spacing w:val="-3"/>
          <w:position w:val="-1"/>
          <w:sz w:val="32"/>
          <w:szCs w:val="32"/>
        </w:rPr>
        <w:t>F</w:t>
      </w:r>
      <w:r>
        <w:rPr>
          <w:rFonts w:ascii="Arial" w:eastAsia="Arial" w:hAnsi="Arial" w:cs="Arial"/>
          <w:b/>
          <w:color w:val="0000FF"/>
          <w:spacing w:val="-2"/>
          <w:position w:val="-1"/>
          <w:sz w:val="32"/>
          <w:szCs w:val="32"/>
        </w:rPr>
        <w:t>e</w:t>
      </w:r>
      <w:r>
        <w:rPr>
          <w:rFonts w:ascii="Arial" w:eastAsia="Arial" w:hAnsi="Arial" w:cs="Arial"/>
          <w:b/>
          <w:color w:val="0000FF"/>
          <w:spacing w:val="-3"/>
          <w:position w:val="-1"/>
          <w:sz w:val="32"/>
          <w:szCs w:val="32"/>
        </w:rPr>
        <w:t>d</w:t>
      </w:r>
      <w:r>
        <w:rPr>
          <w:rFonts w:ascii="Arial" w:eastAsia="Arial" w:hAnsi="Arial" w:cs="Arial"/>
          <w:b/>
          <w:color w:val="0000FF"/>
          <w:spacing w:val="-2"/>
          <w:position w:val="-1"/>
          <w:sz w:val="32"/>
          <w:szCs w:val="32"/>
        </w:rPr>
        <w:t>ric</w:t>
      </w:r>
      <w:r>
        <w:rPr>
          <w:rFonts w:ascii="Arial" w:eastAsia="Arial" w:hAnsi="Arial" w:cs="Arial"/>
          <w:b/>
          <w:color w:val="0000FF"/>
          <w:position w:val="-1"/>
          <w:sz w:val="32"/>
          <w:szCs w:val="32"/>
        </w:rPr>
        <w:t>k</w:t>
      </w:r>
    </w:p>
    <w:p w:rsidR="0086575C" w:rsidRDefault="0006579B">
      <w:pPr>
        <w:spacing w:before="1"/>
        <w:ind w:left="540"/>
        <w:rPr>
          <w:rFonts w:ascii="Arial" w:eastAsia="Arial" w:hAnsi="Arial" w:cs="Arial"/>
          <w:sz w:val="32"/>
          <w:szCs w:val="32"/>
        </w:rPr>
      </w:pPr>
      <w:r>
        <w:rPr>
          <w:rFonts w:ascii="Arial" w:eastAsia="Arial" w:hAnsi="Arial" w:cs="Arial"/>
          <w:b/>
          <w:color w:val="0000FF"/>
          <w:spacing w:val="-2"/>
          <w:sz w:val="32"/>
          <w:szCs w:val="32"/>
        </w:rPr>
        <w:t>51</w:t>
      </w:r>
      <w:r>
        <w:rPr>
          <w:rFonts w:ascii="Arial" w:eastAsia="Arial" w:hAnsi="Arial" w:cs="Arial"/>
          <w:b/>
          <w:color w:val="0000FF"/>
          <w:sz w:val="32"/>
          <w:szCs w:val="32"/>
        </w:rPr>
        <w:t>1</w:t>
      </w:r>
      <w:r>
        <w:rPr>
          <w:rFonts w:ascii="Arial" w:eastAsia="Arial" w:hAnsi="Arial" w:cs="Arial"/>
          <w:b/>
          <w:color w:val="0000FF"/>
          <w:spacing w:val="-9"/>
          <w:sz w:val="32"/>
          <w:szCs w:val="32"/>
        </w:rPr>
        <w:t xml:space="preserve"> </w:t>
      </w:r>
      <w:r>
        <w:rPr>
          <w:rFonts w:ascii="Arial" w:eastAsia="Arial" w:hAnsi="Arial" w:cs="Arial"/>
          <w:b/>
          <w:color w:val="0000FF"/>
          <w:spacing w:val="-3"/>
          <w:sz w:val="32"/>
          <w:szCs w:val="32"/>
        </w:rPr>
        <w:t>H</w:t>
      </w:r>
      <w:r>
        <w:rPr>
          <w:rFonts w:ascii="Arial" w:eastAsia="Arial" w:hAnsi="Arial" w:cs="Arial"/>
          <w:b/>
          <w:color w:val="0000FF"/>
          <w:sz w:val="32"/>
          <w:szCs w:val="32"/>
        </w:rPr>
        <w:t>o</w:t>
      </w:r>
      <w:r>
        <w:rPr>
          <w:rFonts w:ascii="Arial" w:eastAsia="Arial" w:hAnsi="Arial" w:cs="Arial"/>
          <w:b/>
          <w:color w:val="0000FF"/>
          <w:spacing w:val="-8"/>
          <w:sz w:val="32"/>
          <w:szCs w:val="32"/>
        </w:rPr>
        <w:t>y</w:t>
      </w:r>
      <w:r>
        <w:rPr>
          <w:rFonts w:ascii="Arial" w:eastAsia="Arial" w:hAnsi="Arial" w:cs="Arial"/>
          <w:b/>
          <w:color w:val="0000FF"/>
          <w:sz w:val="32"/>
          <w:szCs w:val="32"/>
        </w:rPr>
        <w:t>a</w:t>
      </w:r>
      <w:r>
        <w:rPr>
          <w:rFonts w:ascii="Arial" w:eastAsia="Arial" w:hAnsi="Arial" w:cs="Arial"/>
          <w:b/>
          <w:color w:val="0000FF"/>
          <w:spacing w:val="-12"/>
          <w:sz w:val="32"/>
          <w:szCs w:val="32"/>
        </w:rPr>
        <w:t xml:space="preserve"> </w:t>
      </w:r>
      <w:r>
        <w:rPr>
          <w:rFonts w:ascii="Arial" w:eastAsia="Arial" w:hAnsi="Arial" w:cs="Arial"/>
          <w:b/>
          <w:color w:val="0000FF"/>
          <w:spacing w:val="-3"/>
          <w:sz w:val="32"/>
          <w:szCs w:val="32"/>
        </w:rPr>
        <w:t>Ro</w:t>
      </w:r>
      <w:r>
        <w:rPr>
          <w:rFonts w:ascii="Arial" w:eastAsia="Arial" w:hAnsi="Arial" w:cs="Arial"/>
          <w:b/>
          <w:color w:val="0000FF"/>
          <w:spacing w:val="-2"/>
          <w:sz w:val="32"/>
          <w:szCs w:val="32"/>
        </w:rPr>
        <w:t>a</w:t>
      </w:r>
      <w:r>
        <w:rPr>
          <w:rFonts w:ascii="Arial" w:eastAsia="Arial" w:hAnsi="Arial" w:cs="Arial"/>
          <w:b/>
          <w:color w:val="0000FF"/>
          <w:sz w:val="32"/>
          <w:szCs w:val="32"/>
        </w:rPr>
        <w:t>d</w:t>
      </w:r>
      <w:r>
        <w:rPr>
          <w:rFonts w:ascii="Arial" w:eastAsia="Arial" w:hAnsi="Arial" w:cs="Arial"/>
          <w:b/>
          <w:color w:val="0000FF"/>
          <w:spacing w:val="-11"/>
          <w:sz w:val="32"/>
          <w:szCs w:val="32"/>
        </w:rPr>
        <w:t xml:space="preserve"> </w:t>
      </w:r>
      <w:proofErr w:type="spellStart"/>
      <w:r>
        <w:rPr>
          <w:rFonts w:ascii="Arial" w:eastAsia="Arial" w:hAnsi="Arial" w:cs="Arial"/>
          <w:b/>
          <w:color w:val="0000FF"/>
          <w:spacing w:val="-3"/>
          <w:sz w:val="32"/>
          <w:szCs w:val="32"/>
        </w:rPr>
        <w:t>T</w:t>
      </w:r>
      <w:r>
        <w:rPr>
          <w:rFonts w:ascii="Arial" w:eastAsia="Arial" w:hAnsi="Arial" w:cs="Arial"/>
          <w:b/>
          <w:color w:val="0000FF"/>
          <w:sz w:val="32"/>
          <w:szCs w:val="32"/>
        </w:rPr>
        <w:t>e</w:t>
      </w:r>
      <w:r>
        <w:rPr>
          <w:rFonts w:ascii="Arial" w:eastAsia="Arial" w:hAnsi="Arial" w:cs="Arial"/>
          <w:b/>
          <w:color w:val="0000FF"/>
          <w:spacing w:val="-7"/>
          <w:sz w:val="32"/>
          <w:szCs w:val="32"/>
        </w:rPr>
        <w:t>v</w:t>
      </w:r>
      <w:r>
        <w:rPr>
          <w:rFonts w:ascii="Arial" w:eastAsia="Arial" w:hAnsi="Arial" w:cs="Arial"/>
          <w:b/>
          <w:color w:val="0000FF"/>
          <w:spacing w:val="-2"/>
          <w:sz w:val="32"/>
          <w:szCs w:val="32"/>
        </w:rPr>
        <w:t>i</w:t>
      </w:r>
      <w:r>
        <w:rPr>
          <w:rFonts w:ascii="Arial" w:eastAsia="Arial" w:hAnsi="Arial" w:cs="Arial"/>
          <w:b/>
          <w:color w:val="0000FF"/>
          <w:spacing w:val="-3"/>
          <w:sz w:val="32"/>
          <w:szCs w:val="32"/>
        </w:rPr>
        <w:t>o</w:t>
      </w:r>
      <w:r>
        <w:rPr>
          <w:rFonts w:ascii="Arial" w:eastAsia="Arial" w:hAnsi="Arial" w:cs="Arial"/>
          <w:b/>
          <w:color w:val="0000FF"/>
          <w:spacing w:val="1"/>
          <w:sz w:val="32"/>
          <w:szCs w:val="32"/>
        </w:rPr>
        <w:t>t</w:t>
      </w:r>
      <w:r>
        <w:rPr>
          <w:rFonts w:ascii="Arial" w:eastAsia="Arial" w:hAnsi="Arial" w:cs="Arial"/>
          <w:b/>
          <w:color w:val="0000FF"/>
          <w:spacing w:val="-7"/>
          <w:sz w:val="32"/>
          <w:szCs w:val="32"/>
        </w:rPr>
        <w:t>v</w:t>
      </w:r>
      <w:r>
        <w:rPr>
          <w:rFonts w:ascii="Arial" w:eastAsia="Arial" w:hAnsi="Arial" w:cs="Arial"/>
          <w:b/>
          <w:color w:val="0000FF"/>
          <w:spacing w:val="-2"/>
          <w:sz w:val="32"/>
          <w:szCs w:val="32"/>
        </w:rPr>
        <w:t>ill</w:t>
      </w:r>
      <w:r>
        <w:rPr>
          <w:rFonts w:ascii="Arial" w:eastAsia="Arial" w:hAnsi="Arial" w:cs="Arial"/>
          <w:b/>
          <w:color w:val="0000FF"/>
          <w:sz w:val="32"/>
          <w:szCs w:val="32"/>
        </w:rPr>
        <w:t>e</w:t>
      </w:r>
      <w:proofErr w:type="spellEnd"/>
      <w:r>
        <w:rPr>
          <w:rFonts w:ascii="Arial" w:eastAsia="Arial" w:hAnsi="Arial" w:cs="Arial"/>
          <w:b/>
          <w:color w:val="0000FF"/>
          <w:spacing w:val="-16"/>
          <w:sz w:val="32"/>
          <w:szCs w:val="32"/>
        </w:rPr>
        <w:t xml:space="preserve"> </w:t>
      </w:r>
      <w:r>
        <w:rPr>
          <w:rFonts w:ascii="Arial" w:eastAsia="Arial" w:hAnsi="Arial" w:cs="Arial"/>
          <w:b/>
          <w:color w:val="0000FF"/>
          <w:sz w:val="32"/>
          <w:szCs w:val="32"/>
        </w:rPr>
        <w:t>Q</w:t>
      </w:r>
      <w:r>
        <w:rPr>
          <w:rFonts w:ascii="Arial" w:eastAsia="Arial" w:hAnsi="Arial" w:cs="Arial"/>
          <w:b/>
          <w:color w:val="0000FF"/>
          <w:spacing w:val="-8"/>
          <w:sz w:val="32"/>
          <w:szCs w:val="32"/>
        </w:rPr>
        <w:t xml:space="preserve"> </w:t>
      </w:r>
      <w:r>
        <w:rPr>
          <w:rFonts w:ascii="Arial" w:eastAsia="Arial" w:hAnsi="Arial" w:cs="Arial"/>
          <w:b/>
          <w:color w:val="0000FF"/>
          <w:spacing w:val="-2"/>
          <w:sz w:val="32"/>
          <w:szCs w:val="32"/>
        </w:rPr>
        <w:t>430</w:t>
      </w:r>
      <w:r>
        <w:rPr>
          <w:rFonts w:ascii="Arial" w:eastAsia="Arial" w:hAnsi="Arial" w:cs="Arial"/>
          <w:b/>
          <w:color w:val="0000FF"/>
          <w:sz w:val="32"/>
          <w:szCs w:val="32"/>
        </w:rPr>
        <w:t>9</w:t>
      </w:r>
    </w:p>
    <w:p w:rsidR="0086575C" w:rsidRDefault="0086575C">
      <w:pPr>
        <w:spacing w:before="8" w:line="160" w:lineRule="exact"/>
        <w:rPr>
          <w:sz w:val="16"/>
          <w:szCs w:val="16"/>
        </w:rPr>
      </w:pPr>
    </w:p>
    <w:p w:rsidR="0086575C" w:rsidRDefault="0086575C">
      <w:pPr>
        <w:spacing w:line="200" w:lineRule="exact"/>
      </w:pPr>
    </w:p>
    <w:p w:rsidR="0086575C" w:rsidRDefault="0006579B">
      <w:pPr>
        <w:ind w:left="540"/>
        <w:rPr>
          <w:rFonts w:ascii="Arial" w:eastAsia="Arial" w:hAnsi="Arial" w:cs="Arial"/>
          <w:sz w:val="28"/>
          <w:szCs w:val="28"/>
        </w:rPr>
      </w:pPr>
      <w:r>
        <w:rPr>
          <w:rFonts w:ascii="Arial" w:eastAsia="Arial" w:hAnsi="Arial" w:cs="Arial"/>
          <w:spacing w:val="-4"/>
          <w:sz w:val="28"/>
          <w:szCs w:val="28"/>
        </w:rPr>
        <w:t>CH</w:t>
      </w:r>
      <w:r>
        <w:rPr>
          <w:rFonts w:ascii="Arial" w:eastAsia="Arial" w:hAnsi="Arial" w:cs="Arial"/>
          <w:sz w:val="28"/>
          <w:szCs w:val="28"/>
        </w:rPr>
        <w:t>Q</w:t>
      </w:r>
      <w:r>
        <w:rPr>
          <w:rFonts w:ascii="Arial" w:eastAsia="Arial" w:hAnsi="Arial" w:cs="Arial"/>
          <w:spacing w:val="-5"/>
          <w:sz w:val="28"/>
          <w:szCs w:val="28"/>
        </w:rPr>
        <w:t xml:space="preserve"> </w:t>
      </w:r>
      <w:r>
        <w:rPr>
          <w:rFonts w:ascii="Arial" w:eastAsia="Arial" w:hAnsi="Arial" w:cs="Arial"/>
          <w:spacing w:val="-3"/>
          <w:sz w:val="28"/>
          <w:szCs w:val="28"/>
        </w:rPr>
        <w:t>ma</w:t>
      </w:r>
      <w:r>
        <w:rPr>
          <w:rFonts w:ascii="Arial" w:eastAsia="Arial" w:hAnsi="Arial" w:cs="Arial"/>
          <w:spacing w:val="-5"/>
          <w:sz w:val="28"/>
          <w:szCs w:val="28"/>
        </w:rPr>
        <w:t>d</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pacing w:val="-3"/>
          <w:sz w:val="28"/>
          <w:szCs w:val="28"/>
        </w:rPr>
        <w:t>pa</w:t>
      </w:r>
      <w:r>
        <w:rPr>
          <w:rFonts w:ascii="Arial" w:eastAsia="Arial" w:hAnsi="Arial" w:cs="Arial"/>
          <w:spacing w:val="-6"/>
          <w:sz w:val="28"/>
          <w:szCs w:val="28"/>
        </w:rPr>
        <w:t>y</w:t>
      </w:r>
      <w:r>
        <w:rPr>
          <w:rFonts w:ascii="Arial" w:eastAsia="Arial" w:hAnsi="Arial" w:cs="Arial"/>
          <w:spacing w:val="-3"/>
          <w:sz w:val="28"/>
          <w:szCs w:val="28"/>
        </w:rPr>
        <w:t>ab</w:t>
      </w:r>
      <w:r>
        <w:rPr>
          <w:rFonts w:ascii="Arial" w:eastAsia="Arial" w:hAnsi="Arial" w:cs="Arial"/>
          <w:spacing w:val="-5"/>
          <w:sz w:val="28"/>
          <w:szCs w:val="28"/>
        </w:rPr>
        <w:t>l</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6"/>
          <w:sz w:val="28"/>
          <w:szCs w:val="28"/>
        </w:rPr>
        <w:t xml:space="preserve"> F</w:t>
      </w:r>
      <w:r>
        <w:rPr>
          <w:rFonts w:ascii="Arial" w:eastAsia="Arial" w:hAnsi="Arial" w:cs="Arial"/>
          <w:spacing w:val="-3"/>
          <w:sz w:val="28"/>
          <w:szCs w:val="28"/>
        </w:rPr>
        <w:t>a</w:t>
      </w:r>
      <w:r>
        <w:rPr>
          <w:rFonts w:ascii="Arial" w:eastAsia="Arial" w:hAnsi="Arial" w:cs="Arial"/>
          <w:spacing w:val="-4"/>
          <w:sz w:val="28"/>
          <w:szCs w:val="28"/>
        </w:rPr>
        <w:t>ss</w:t>
      </w:r>
      <w:r>
        <w:rPr>
          <w:rFonts w:ascii="Arial" w:eastAsia="Arial" w:hAnsi="Arial" w:cs="Arial"/>
          <w:spacing w:val="-5"/>
          <w:sz w:val="28"/>
          <w:szCs w:val="28"/>
        </w:rPr>
        <w:t>i</w:t>
      </w:r>
      <w:r>
        <w:rPr>
          <w:rFonts w:ascii="Arial" w:eastAsia="Arial" w:hAnsi="Arial" w:cs="Arial"/>
          <w:spacing w:val="-1"/>
          <w:sz w:val="28"/>
          <w:szCs w:val="28"/>
        </w:rPr>
        <w:t>f</w:t>
      </w:r>
      <w:r>
        <w:rPr>
          <w:rFonts w:ascii="Arial" w:eastAsia="Arial" w:hAnsi="Arial" w:cs="Arial"/>
          <w:spacing w:val="-3"/>
          <w:sz w:val="28"/>
          <w:szCs w:val="28"/>
        </w:rPr>
        <w:t>e</w:t>
      </w:r>
      <w:r>
        <w:rPr>
          <w:rFonts w:ascii="Arial" w:eastAsia="Arial" w:hAnsi="Arial" w:cs="Arial"/>
          <w:spacing w:val="-5"/>
          <w:sz w:val="28"/>
          <w:szCs w:val="28"/>
        </w:rPr>
        <w:t>r</w:t>
      </w:r>
      <w:r>
        <w:rPr>
          <w:rFonts w:ascii="Arial" w:eastAsia="Arial" w:hAnsi="Arial" w:cs="Arial"/>
          <w:sz w:val="28"/>
          <w:szCs w:val="28"/>
        </w:rPr>
        <w:t>n</w:t>
      </w:r>
      <w:r>
        <w:rPr>
          <w:rFonts w:ascii="Arial" w:eastAsia="Arial" w:hAnsi="Arial" w:cs="Arial"/>
          <w:spacing w:val="-5"/>
          <w:sz w:val="28"/>
          <w:szCs w:val="28"/>
        </w:rPr>
        <w:t xml:space="preserve"> </w:t>
      </w:r>
      <w:r>
        <w:rPr>
          <w:rFonts w:ascii="Arial" w:eastAsia="Arial" w:hAnsi="Arial" w:cs="Arial"/>
          <w:spacing w:val="-3"/>
          <w:sz w:val="28"/>
          <w:szCs w:val="28"/>
        </w:rPr>
        <w:t>V</w:t>
      </w:r>
      <w:r>
        <w:rPr>
          <w:rFonts w:ascii="Arial" w:eastAsia="Arial" w:hAnsi="Arial" w:cs="Arial"/>
          <w:spacing w:val="-5"/>
          <w:sz w:val="28"/>
          <w:szCs w:val="28"/>
        </w:rPr>
        <w:t>a</w:t>
      </w:r>
      <w:r>
        <w:rPr>
          <w:rFonts w:ascii="Arial" w:eastAsia="Arial" w:hAnsi="Arial" w:cs="Arial"/>
          <w:spacing w:val="-3"/>
          <w:sz w:val="28"/>
          <w:szCs w:val="28"/>
        </w:rPr>
        <w:t>u</w:t>
      </w:r>
      <w:r>
        <w:rPr>
          <w:rFonts w:ascii="Arial" w:eastAsia="Arial" w:hAnsi="Arial" w:cs="Arial"/>
          <w:spacing w:val="-5"/>
          <w:sz w:val="28"/>
          <w:szCs w:val="28"/>
        </w:rPr>
        <w:t>l</w:t>
      </w:r>
      <w:r>
        <w:rPr>
          <w:rFonts w:ascii="Arial" w:eastAsia="Arial" w:hAnsi="Arial" w:cs="Arial"/>
          <w:spacing w:val="-1"/>
          <w:sz w:val="28"/>
          <w:szCs w:val="28"/>
        </w:rPr>
        <w:t>t</w:t>
      </w:r>
      <w:r>
        <w:rPr>
          <w:rFonts w:ascii="Arial" w:eastAsia="Arial" w:hAnsi="Arial" w:cs="Arial"/>
          <w:spacing w:val="-5"/>
          <w:sz w:val="28"/>
          <w:szCs w:val="28"/>
        </w:rPr>
        <w:t>i</w:t>
      </w:r>
      <w:r>
        <w:rPr>
          <w:rFonts w:ascii="Arial" w:eastAsia="Arial" w:hAnsi="Arial" w:cs="Arial"/>
          <w:spacing w:val="-3"/>
          <w:sz w:val="28"/>
          <w:szCs w:val="28"/>
        </w:rPr>
        <w:t>n</w:t>
      </w:r>
      <w:r>
        <w:rPr>
          <w:rFonts w:ascii="Arial" w:eastAsia="Arial" w:hAnsi="Arial" w:cs="Arial"/>
          <w:sz w:val="28"/>
          <w:szCs w:val="28"/>
        </w:rPr>
        <w:t>g</w:t>
      </w:r>
      <w:r>
        <w:rPr>
          <w:rFonts w:ascii="Arial" w:eastAsia="Arial" w:hAnsi="Arial" w:cs="Arial"/>
          <w:spacing w:val="-6"/>
          <w:sz w:val="28"/>
          <w:szCs w:val="28"/>
        </w:rPr>
        <w:t xml:space="preserve"> </w:t>
      </w:r>
      <w:r>
        <w:rPr>
          <w:rFonts w:ascii="Arial" w:eastAsia="Arial" w:hAnsi="Arial" w:cs="Arial"/>
          <w:spacing w:val="-4"/>
          <w:sz w:val="28"/>
          <w:szCs w:val="28"/>
        </w:rPr>
        <w:t>I</w:t>
      </w:r>
      <w:r>
        <w:rPr>
          <w:rFonts w:ascii="Arial" w:eastAsia="Arial" w:hAnsi="Arial" w:cs="Arial"/>
          <w:spacing w:val="-5"/>
          <w:sz w:val="28"/>
          <w:szCs w:val="28"/>
        </w:rPr>
        <w:t>n</w:t>
      </w:r>
      <w:r>
        <w:rPr>
          <w:rFonts w:ascii="Arial" w:eastAsia="Arial" w:hAnsi="Arial" w:cs="Arial"/>
          <w:spacing w:val="-1"/>
          <w:sz w:val="28"/>
          <w:szCs w:val="28"/>
        </w:rPr>
        <w:t>c</w:t>
      </w:r>
      <w:r>
        <w:rPr>
          <w:rFonts w:ascii="Arial" w:eastAsia="Arial" w:hAnsi="Arial" w:cs="Arial"/>
          <w:spacing w:val="-4"/>
          <w:sz w:val="28"/>
          <w:szCs w:val="28"/>
        </w:rPr>
        <w:t>.</w:t>
      </w:r>
      <w:r w:rsidR="0008537A">
        <w:rPr>
          <w:rFonts w:ascii="Arial" w:eastAsia="Arial" w:hAnsi="Arial" w:cs="Arial"/>
          <w:sz w:val="28"/>
          <w:szCs w:val="28"/>
        </w:rPr>
        <w:t xml:space="preserve"> OR direct deposit to</w:t>
      </w:r>
    </w:p>
    <w:p w:rsidR="0008537A" w:rsidRDefault="0008537A">
      <w:pPr>
        <w:ind w:left="540"/>
        <w:rPr>
          <w:rFonts w:ascii="Arial" w:eastAsia="Arial" w:hAnsi="Arial" w:cs="Arial"/>
          <w:sz w:val="28"/>
          <w:szCs w:val="28"/>
        </w:rPr>
      </w:pPr>
      <w:r>
        <w:rPr>
          <w:rFonts w:ascii="Arial" w:eastAsia="Arial" w:hAnsi="Arial" w:cs="Arial"/>
          <w:sz w:val="28"/>
          <w:szCs w:val="28"/>
        </w:rPr>
        <w:t>Fassifern Vaulting Inc BSB</w:t>
      </w:r>
      <w:r w:rsidR="00327AB3">
        <w:rPr>
          <w:rFonts w:ascii="Arial" w:eastAsia="Arial" w:hAnsi="Arial" w:cs="Arial"/>
          <w:sz w:val="28"/>
          <w:szCs w:val="28"/>
        </w:rPr>
        <w:t xml:space="preserve"> 034 630</w:t>
      </w:r>
      <w:r>
        <w:rPr>
          <w:rFonts w:ascii="Arial" w:eastAsia="Arial" w:hAnsi="Arial" w:cs="Arial"/>
          <w:sz w:val="28"/>
          <w:szCs w:val="28"/>
        </w:rPr>
        <w:tab/>
        <w:t xml:space="preserve">Account # </w:t>
      </w:r>
      <w:r w:rsidR="00327AB3">
        <w:rPr>
          <w:rFonts w:ascii="Arial" w:eastAsia="Arial" w:hAnsi="Arial" w:cs="Arial"/>
          <w:sz w:val="28"/>
          <w:szCs w:val="28"/>
        </w:rPr>
        <w:t>25 7658</w:t>
      </w:r>
    </w:p>
    <w:p w:rsidR="0086575C" w:rsidRDefault="0086575C">
      <w:pPr>
        <w:spacing w:before="8" w:line="100" w:lineRule="exact"/>
        <w:rPr>
          <w:sz w:val="11"/>
          <w:szCs w:val="11"/>
        </w:rPr>
      </w:pPr>
    </w:p>
    <w:p w:rsidR="0086575C" w:rsidRDefault="0086575C">
      <w:pPr>
        <w:spacing w:line="200" w:lineRule="exact"/>
      </w:pPr>
    </w:p>
    <w:p w:rsidR="0086575C" w:rsidRDefault="0086575C">
      <w:pPr>
        <w:spacing w:before="5" w:line="160" w:lineRule="exact"/>
        <w:rPr>
          <w:sz w:val="17"/>
          <w:szCs w:val="17"/>
        </w:rPr>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06579B">
      <w:pPr>
        <w:tabs>
          <w:tab w:val="left" w:pos="6980"/>
        </w:tabs>
        <w:spacing w:before="34"/>
        <w:ind w:left="540"/>
        <w:rPr>
          <w:rFonts w:ascii="Arial" w:eastAsia="Arial" w:hAnsi="Arial" w:cs="Arial"/>
        </w:rPr>
        <w:sectPr w:rsidR="0086575C">
          <w:pgSz w:w="12240" w:h="15840"/>
          <w:pgMar w:top="440" w:right="700" w:bottom="280" w:left="1260" w:header="720" w:footer="720" w:gutter="0"/>
          <w:cols w:space="720"/>
        </w:sectPr>
      </w:pPr>
      <w:r>
        <w:rPr>
          <w:rFonts w:ascii="Arial" w:eastAsia="Arial" w:hAnsi="Arial" w:cs="Arial"/>
          <w:b/>
          <w:spacing w:val="-3"/>
          <w:w w:val="99"/>
        </w:rPr>
        <w:t>Si</w:t>
      </w:r>
      <w:r>
        <w:rPr>
          <w:rFonts w:ascii="Arial" w:eastAsia="Arial" w:hAnsi="Arial" w:cs="Arial"/>
          <w:b/>
          <w:spacing w:val="-2"/>
          <w:w w:val="99"/>
        </w:rPr>
        <w:t>gn</w:t>
      </w:r>
      <w:r>
        <w:rPr>
          <w:rFonts w:ascii="Arial" w:eastAsia="Arial" w:hAnsi="Arial" w:cs="Arial"/>
          <w:b/>
          <w:spacing w:val="-3"/>
          <w:w w:val="99"/>
        </w:rPr>
        <w:t>a</w:t>
      </w:r>
      <w:r>
        <w:rPr>
          <w:rFonts w:ascii="Arial" w:eastAsia="Arial" w:hAnsi="Arial" w:cs="Arial"/>
          <w:b/>
          <w:spacing w:val="-2"/>
          <w:w w:val="99"/>
        </w:rPr>
        <w:t>tu</w:t>
      </w:r>
      <w:r>
        <w:rPr>
          <w:rFonts w:ascii="Arial" w:eastAsia="Arial" w:hAnsi="Arial" w:cs="Arial"/>
          <w:b/>
          <w:spacing w:val="-3"/>
          <w:w w:val="99"/>
        </w:rPr>
        <w:t>r</w:t>
      </w:r>
      <w:r>
        <w:rPr>
          <w:rFonts w:ascii="Arial" w:eastAsia="Arial" w:hAnsi="Arial" w:cs="Arial"/>
          <w:b/>
          <w:w w:val="99"/>
        </w:rPr>
        <w:t>e</w:t>
      </w:r>
      <w:r>
        <w:rPr>
          <w:rFonts w:ascii="Arial" w:eastAsia="Arial" w:hAnsi="Arial" w:cs="Arial"/>
          <w:b/>
          <w:spacing w:val="-5"/>
        </w:rPr>
        <w:t xml:space="preserve"> </w:t>
      </w:r>
      <w:r>
        <w:rPr>
          <w:rFonts w:ascii="Arial" w:eastAsia="Arial" w:hAnsi="Arial" w:cs="Arial"/>
          <w:b/>
          <w:spacing w:val="-4"/>
          <w:w w:val="99"/>
        </w:rPr>
        <w:t>o</w:t>
      </w:r>
      <w:r>
        <w:rPr>
          <w:rFonts w:ascii="Arial" w:eastAsia="Arial" w:hAnsi="Arial" w:cs="Arial"/>
          <w:b/>
          <w:w w:val="99"/>
        </w:rPr>
        <w:t>f</w:t>
      </w:r>
      <w:r>
        <w:rPr>
          <w:rFonts w:ascii="Arial" w:eastAsia="Arial" w:hAnsi="Arial" w:cs="Arial"/>
          <w:b/>
          <w:spacing w:val="-4"/>
        </w:rPr>
        <w:t xml:space="preserve"> </w:t>
      </w:r>
      <w:r>
        <w:rPr>
          <w:rFonts w:ascii="Arial" w:eastAsia="Arial" w:hAnsi="Arial" w:cs="Arial"/>
          <w:b/>
          <w:spacing w:val="-2"/>
          <w:w w:val="99"/>
        </w:rPr>
        <w:t>C</w:t>
      </w:r>
      <w:r>
        <w:rPr>
          <w:rFonts w:ascii="Arial" w:eastAsia="Arial" w:hAnsi="Arial" w:cs="Arial"/>
          <w:b/>
          <w:spacing w:val="-3"/>
          <w:w w:val="99"/>
        </w:rPr>
        <w:t>l</w:t>
      </w:r>
      <w:r>
        <w:rPr>
          <w:rFonts w:ascii="Arial" w:eastAsia="Arial" w:hAnsi="Arial" w:cs="Arial"/>
          <w:b/>
          <w:spacing w:val="-4"/>
          <w:w w:val="99"/>
        </w:rPr>
        <w:t>u</w:t>
      </w:r>
      <w:r>
        <w:rPr>
          <w:rFonts w:ascii="Arial" w:eastAsia="Arial" w:hAnsi="Arial" w:cs="Arial"/>
          <w:b/>
          <w:w w:val="99"/>
        </w:rPr>
        <w:t>b</w:t>
      </w:r>
      <w:r>
        <w:rPr>
          <w:rFonts w:ascii="Arial" w:eastAsia="Arial" w:hAnsi="Arial" w:cs="Arial"/>
          <w:b/>
          <w:spacing w:val="-4"/>
        </w:rPr>
        <w:t xml:space="preserve"> </w:t>
      </w:r>
      <w:r>
        <w:rPr>
          <w:rFonts w:ascii="Arial" w:eastAsia="Arial" w:hAnsi="Arial" w:cs="Arial"/>
          <w:b/>
          <w:spacing w:val="-3"/>
          <w:w w:val="99"/>
        </w:rPr>
        <w:t>Secre</w:t>
      </w:r>
      <w:r>
        <w:rPr>
          <w:rFonts w:ascii="Arial" w:eastAsia="Arial" w:hAnsi="Arial" w:cs="Arial"/>
          <w:b/>
          <w:spacing w:val="-2"/>
          <w:w w:val="99"/>
        </w:rPr>
        <w:t>t</w:t>
      </w:r>
      <w:r>
        <w:rPr>
          <w:rFonts w:ascii="Arial" w:eastAsia="Arial" w:hAnsi="Arial" w:cs="Arial"/>
          <w:b/>
          <w:spacing w:val="-3"/>
          <w:w w:val="99"/>
        </w:rPr>
        <w:t>ar</w:t>
      </w:r>
      <w:r>
        <w:rPr>
          <w:rFonts w:ascii="Arial" w:eastAsia="Arial" w:hAnsi="Arial" w:cs="Arial"/>
          <w:b/>
          <w:spacing w:val="-5"/>
          <w:w w:val="99"/>
        </w:rPr>
        <w:t>y</w:t>
      </w:r>
      <w:r>
        <w:rPr>
          <w:rFonts w:ascii="Arial" w:eastAsia="Arial" w:hAnsi="Arial" w:cs="Arial"/>
          <w:b/>
          <w:spacing w:val="-3"/>
          <w:w w:val="99"/>
        </w:rPr>
        <w:t>/</w:t>
      </w:r>
      <w:r>
        <w:rPr>
          <w:rFonts w:ascii="Arial" w:eastAsia="Arial" w:hAnsi="Arial" w:cs="Arial"/>
          <w:b/>
          <w:spacing w:val="-2"/>
          <w:w w:val="99"/>
        </w:rPr>
        <w:t>Co</w:t>
      </w:r>
      <w:r>
        <w:rPr>
          <w:rFonts w:ascii="Arial" w:eastAsia="Arial" w:hAnsi="Arial" w:cs="Arial"/>
          <w:b/>
          <w:spacing w:val="-3"/>
          <w:w w:val="99"/>
        </w:rPr>
        <w:t>ac</w:t>
      </w:r>
      <w:r>
        <w:rPr>
          <w:rFonts w:ascii="Arial" w:eastAsia="Arial" w:hAnsi="Arial" w:cs="Arial"/>
          <w:b/>
          <w:spacing w:val="-2"/>
          <w:w w:val="99"/>
        </w:rPr>
        <w:t>h</w:t>
      </w:r>
      <w:r>
        <w:rPr>
          <w:rFonts w:ascii="Arial" w:eastAsia="Arial" w:hAnsi="Arial" w:cs="Arial"/>
          <w:b/>
          <w:w w:val="99"/>
        </w:rPr>
        <w:t>:</w:t>
      </w:r>
      <w:r>
        <w:rPr>
          <w:rFonts w:ascii="Arial" w:eastAsia="Arial" w:hAnsi="Arial" w:cs="Arial"/>
          <w:b/>
          <w:spacing w:val="-4"/>
        </w:rPr>
        <w:t xml:space="preserve"> </w:t>
      </w:r>
      <w:r>
        <w:rPr>
          <w:rFonts w:ascii="Arial" w:eastAsia="Arial" w:hAnsi="Arial" w:cs="Arial"/>
          <w:b/>
          <w:w w:val="99"/>
          <w:u w:val="single" w:color="000000"/>
        </w:rPr>
        <w:t xml:space="preserve"> </w:t>
      </w:r>
      <w:r>
        <w:rPr>
          <w:rFonts w:ascii="Arial" w:eastAsia="Arial" w:hAnsi="Arial" w:cs="Arial"/>
          <w:b/>
          <w:u w:val="single" w:color="000000"/>
        </w:rPr>
        <w:tab/>
      </w:r>
    </w:p>
    <w:p w:rsidR="0086575C" w:rsidRDefault="00F57FCA">
      <w:pPr>
        <w:spacing w:before="100"/>
        <w:ind w:left="2811"/>
      </w:pPr>
      <w:r>
        <w:rPr>
          <w:noProof/>
          <w:lang w:val="en-AU" w:eastAsia="en-AU"/>
        </w:rPr>
        <w:lastRenderedPageBreak/>
        <w:drawing>
          <wp:inline distT="0" distB="0" distL="0" distR="0">
            <wp:extent cx="31623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847850"/>
                    </a:xfrm>
                    <a:prstGeom prst="rect">
                      <a:avLst/>
                    </a:prstGeom>
                    <a:noFill/>
                    <a:ln>
                      <a:noFill/>
                    </a:ln>
                  </pic:spPr>
                </pic:pic>
              </a:graphicData>
            </a:graphic>
          </wp:inline>
        </w:drawing>
      </w:r>
    </w:p>
    <w:p w:rsidR="0086575C" w:rsidRDefault="0006579B">
      <w:pPr>
        <w:spacing w:line="440" w:lineRule="exact"/>
        <w:ind w:left="3439"/>
        <w:rPr>
          <w:rFonts w:ascii="Arial" w:eastAsia="Arial" w:hAnsi="Arial" w:cs="Arial"/>
          <w:sz w:val="40"/>
          <w:szCs w:val="40"/>
        </w:rPr>
      </w:pPr>
      <w:r>
        <w:rPr>
          <w:rFonts w:ascii="Arial" w:eastAsia="Arial" w:hAnsi="Arial" w:cs="Arial"/>
          <w:b/>
          <w:spacing w:val="-3"/>
          <w:position w:val="-1"/>
          <w:sz w:val="40"/>
          <w:szCs w:val="40"/>
          <w:u w:val="thick" w:color="000000"/>
        </w:rPr>
        <w:t>S</w:t>
      </w:r>
      <w:r>
        <w:rPr>
          <w:rFonts w:ascii="Arial" w:eastAsia="Arial" w:hAnsi="Arial" w:cs="Arial"/>
          <w:b/>
          <w:spacing w:val="-2"/>
          <w:position w:val="-1"/>
          <w:sz w:val="40"/>
          <w:szCs w:val="40"/>
          <w:u w:val="thick" w:color="000000"/>
        </w:rPr>
        <w:t>u</w:t>
      </w:r>
      <w:r>
        <w:rPr>
          <w:rFonts w:ascii="Arial" w:eastAsia="Arial" w:hAnsi="Arial" w:cs="Arial"/>
          <w:b/>
          <w:spacing w:val="-4"/>
          <w:position w:val="-1"/>
          <w:sz w:val="40"/>
          <w:szCs w:val="40"/>
          <w:u w:val="thick" w:color="000000"/>
        </w:rPr>
        <w:t>mma</w:t>
      </w:r>
      <w:r>
        <w:rPr>
          <w:rFonts w:ascii="Arial" w:eastAsia="Arial" w:hAnsi="Arial" w:cs="Arial"/>
          <w:b/>
          <w:position w:val="-1"/>
          <w:sz w:val="40"/>
          <w:szCs w:val="40"/>
          <w:u w:val="thick" w:color="000000"/>
        </w:rPr>
        <w:t>ry</w:t>
      </w:r>
      <w:r>
        <w:rPr>
          <w:rFonts w:ascii="Arial" w:eastAsia="Arial" w:hAnsi="Arial" w:cs="Arial"/>
          <w:b/>
          <w:spacing w:val="-13"/>
          <w:position w:val="-1"/>
          <w:sz w:val="40"/>
          <w:szCs w:val="40"/>
          <w:u w:val="thick" w:color="000000"/>
        </w:rPr>
        <w:t xml:space="preserve"> </w:t>
      </w:r>
      <w:r>
        <w:rPr>
          <w:rFonts w:ascii="Arial" w:eastAsia="Arial" w:hAnsi="Arial" w:cs="Arial"/>
          <w:b/>
          <w:spacing w:val="-2"/>
          <w:position w:val="-1"/>
          <w:sz w:val="40"/>
          <w:szCs w:val="40"/>
          <w:u w:val="thick" w:color="000000"/>
        </w:rPr>
        <w:t>o</w:t>
      </w:r>
      <w:r>
        <w:rPr>
          <w:rFonts w:ascii="Arial" w:eastAsia="Arial" w:hAnsi="Arial" w:cs="Arial"/>
          <w:b/>
          <w:position w:val="-1"/>
          <w:sz w:val="40"/>
          <w:szCs w:val="40"/>
          <w:u w:val="thick" w:color="000000"/>
        </w:rPr>
        <w:t>f</w:t>
      </w:r>
      <w:r>
        <w:rPr>
          <w:rFonts w:ascii="Arial" w:eastAsia="Arial" w:hAnsi="Arial" w:cs="Arial"/>
          <w:b/>
          <w:spacing w:val="-5"/>
          <w:position w:val="-1"/>
          <w:sz w:val="40"/>
          <w:szCs w:val="40"/>
          <w:u w:val="thick" w:color="000000"/>
        </w:rPr>
        <w:t xml:space="preserve"> </w:t>
      </w:r>
      <w:r>
        <w:rPr>
          <w:rFonts w:ascii="Arial" w:eastAsia="Arial" w:hAnsi="Arial" w:cs="Arial"/>
          <w:b/>
          <w:spacing w:val="-3"/>
          <w:position w:val="-1"/>
          <w:sz w:val="40"/>
          <w:szCs w:val="40"/>
          <w:u w:val="thick" w:color="000000"/>
        </w:rPr>
        <w:t>E</w:t>
      </w:r>
      <w:r>
        <w:rPr>
          <w:rFonts w:ascii="Arial" w:eastAsia="Arial" w:hAnsi="Arial" w:cs="Arial"/>
          <w:b/>
          <w:spacing w:val="-2"/>
          <w:position w:val="-1"/>
          <w:sz w:val="40"/>
          <w:szCs w:val="40"/>
          <w:u w:val="thick" w:color="000000"/>
        </w:rPr>
        <w:t>n</w:t>
      </w:r>
      <w:r>
        <w:rPr>
          <w:rFonts w:ascii="Arial" w:eastAsia="Arial" w:hAnsi="Arial" w:cs="Arial"/>
          <w:b/>
          <w:spacing w:val="-4"/>
          <w:position w:val="-1"/>
          <w:sz w:val="40"/>
          <w:szCs w:val="40"/>
          <w:u w:val="thick" w:color="000000"/>
        </w:rPr>
        <w:t>t</w:t>
      </w:r>
      <w:r>
        <w:rPr>
          <w:rFonts w:ascii="Arial" w:eastAsia="Arial" w:hAnsi="Arial" w:cs="Arial"/>
          <w:b/>
          <w:spacing w:val="-2"/>
          <w:position w:val="-1"/>
          <w:sz w:val="40"/>
          <w:szCs w:val="40"/>
          <w:u w:val="thick" w:color="000000"/>
        </w:rPr>
        <w:t>r</w:t>
      </w:r>
      <w:r>
        <w:rPr>
          <w:rFonts w:ascii="Arial" w:eastAsia="Arial" w:hAnsi="Arial" w:cs="Arial"/>
          <w:b/>
          <w:spacing w:val="-4"/>
          <w:position w:val="-1"/>
          <w:sz w:val="40"/>
          <w:szCs w:val="40"/>
          <w:u w:val="thick" w:color="000000"/>
        </w:rPr>
        <w:t>ie</w:t>
      </w:r>
      <w:r>
        <w:rPr>
          <w:rFonts w:ascii="Arial" w:eastAsia="Arial" w:hAnsi="Arial" w:cs="Arial"/>
          <w:b/>
          <w:position w:val="-1"/>
          <w:sz w:val="40"/>
          <w:szCs w:val="40"/>
          <w:u w:val="thick" w:color="000000"/>
        </w:rPr>
        <w:t>s</w:t>
      </w:r>
    </w:p>
    <w:p w:rsidR="0086575C" w:rsidRDefault="0086575C">
      <w:pPr>
        <w:spacing w:before="1" w:line="160" w:lineRule="exact"/>
        <w:rPr>
          <w:sz w:val="16"/>
          <w:szCs w:val="16"/>
        </w:rPr>
      </w:pPr>
    </w:p>
    <w:p w:rsidR="0086575C" w:rsidRDefault="0086575C">
      <w:pPr>
        <w:spacing w:line="200" w:lineRule="exact"/>
      </w:pPr>
    </w:p>
    <w:p w:rsidR="0086575C" w:rsidRDefault="00F57FCA">
      <w:pPr>
        <w:spacing w:before="25" w:line="300" w:lineRule="exact"/>
        <w:ind w:left="272"/>
        <w:rPr>
          <w:rFonts w:ascii="Arial" w:eastAsia="Arial" w:hAnsi="Arial" w:cs="Arial"/>
          <w:sz w:val="28"/>
          <w:szCs w:val="28"/>
        </w:rPr>
      </w:pPr>
      <w:r>
        <w:rPr>
          <w:noProof/>
          <w:lang w:val="en-AU" w:eastAsia="en-AU"/>
        </w:rPr>
        <mc:AlternateContent>
          <mc:Choice Requires="wpg">
            <w:drawing>
              <wp:anchor distT="0" distB="0" distL="114300" distR="114300" simplePos="0" relativeHeight="503314057" behindDoc="1" locked="0" layoutInCell="1" allowOverlap="1">
                <wp:simplePos x="0" y="0"/>
                <wp:positionH relativeFrom="page">
                  <wp:posOffset>594360</wp:posOffset>
                </wp:positionH>
                <wp:positionV relativeFrom="paragraph">
                  <wp:posOffset>-71120</wp:posOffset>
                </wp:positionV>
                <wp:extent cx="6604635" cy="362585"/>
                <wp:effectExtent l="3810" t="8890" r="1905" b="9525"/>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362585"/>
                          <a:chOff x="936" y="-112"/>
                          <a:chExt cx="10401" cy="571"/>
                        </a:xfrm>
                      </wpg:grpSpPr>
                      <wps:wsp>
                        <wps:cNvPr id="102" name="Freeform 109"/>
                        <wps:cNvSpPr>
                          <a:spLocks/>
                        </wps:cNvSpPr>
                        <wps:spPr bwMode="auto">
                          <a:xfrm>
                            <a:off x="946" y="-102"/>
                            <a:ext cx="50" cy="0"/>
                          </a:xfrm>
                          <a:custGeom>
                            <a:avLst/>
                            <a:gdLst>
                              <a:gd name="T0" fmla="+- 0 946 946"/>
                              <a:gd name="T1" fmla="*/ T0 w 50"/>
                              <a:gd name="T2" fmla="+- 0 996 946"/>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8"/>
                        <wps:cNvSpPr>
                          <a:spLocks/>
                        </wps:cNvSpPr>
                        <wps:spPr bwMode="auto">
                          <a:xfrm>
                            <a:off x="996" y="-102"/>
                            <a:ext cx="10281" cy="0"/>
                          </a:xfrm>
                          <a:custGeom>
                            <a:avLst/>
                            <a:gdLst>
                              <a:gd name="T0" fmla="+- 0 996 996"/>
                              <a:gd name="T1" fmla="*/ T0 w 10281"/>
                              <a:gd name="T2" fmla="+- 0 11277 996"/>
                              <a:gd name="T3" fmla="*/ T2 w 10281"/>
                            </a:gdLst>
                            <a:ahLst/>
                            <a:cxnLst>
                              <a:cxn ang="0">
                                <a:pos x="T1" y="0"/>
                              </a:cxn>
                              <a:cxn ang="0">
                                <a:pos x="T3" y="0"/>
                              </a:cxn>
                            </a:cxnLst>
                            <a:rect l="0" t="0" r="r" b="b"/>
                            <a:pathLst>
                              <a:path w="10281">
                                <a:moveTo>
                                  <a:pt x="0" y="0"/>
                                </a:moveTo>
                                <a:lnTo>
                                  <a:pt x="10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7"/>
                        <wps:cNvSpPr>
                          <a:spLocks/>
                        </wps:cNvSpPr>
                        <wps:spPr bwMode="auto">
                          <a:xfrm>
                            <a:off x="996" y="-69"/>
                            <a:ext cx="10281" cy="0"/>
                          </a:xfrm>
                          <a:custGeom>
                            <a:avLst/>
                            <a:gdLst>
                              <a:gd name="T0" fmla="+- 0 996 996"/>
                              <a:gd name="T1" fmla="*/ T0 w 10281"/>
                              <a:gd name="T2" fmla="+- 0 11277 996"/>
                              <a:gd name="T3" fmla="*/ T2 w 10281"/>
                            </a:gdLst>
                            <a:ahLst/>
                            <a:cxnLst>
                              <a:cxn ang="0">
                                <a:pos x="T1" y="0"/>
                              </a:cxn>
                              <a:cxn ang="0">
                                <a:pos x="T3" y="0"/>
                              </a:cxn>
                            </a:cxnLst>
                            <a:rect l="0" t="0" r="r" b="b"/>
                            <a:pathLst>
                              <a:path w="10281">
                                <a:moveTo>
                                  <a:pt x="0" y="0"/>
                                </a:moveTo>
                                <a:lnTo>
                                  <a:pt x="10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6"/>
                        <wps:cNvSpPr>
                          <a:spLocks/>
                        </wps:cNvSpPr>
                        <wps:spPr bwMode="auto">
                          <a:xfrm>
                            <a:off x="11277" y="-102"/>
                            <a:ext cx="50" cy="0"/>
                          </a:xfrm>
                          <a:custGeom>
                            <a:avLst/>
                            <a:gdLst>
                              <a:gd name="T0" fmla="+- 0 11277 11277"/>
                              <a:gd name="T1" fmla="*/ T0 w 50"/>
                              <a:gd name="T2" fmla="+- 0 11328 11277"/>
                              <a:gd name="T3" fmla="*/ T2 w 50"/>
                            </a:gdLst>
                            <a:ahLst/>
                            <a:cxnLst>
                              <a:cxn ang="0">
                                <a:pos x="T1" y="0"/>
                              </a:cxn>
                              <a:cxn ang="0">
                                <a:pos x="T3" y="0"/>
                              </a:cxn>
                            </a:cxnLst>
                            <a:rect l="0" t="0" r="r" b="b"/>
                            <a:pathLst>
                              <a:path w="50">
                                <a:moveTo>
                                  <a:pt x="0" y="0"/>
                                </a:moveTo>
                                <a:lnTo>
                                  <a:pt x="5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5"/>
                        <wps:cNvSpPr>
                          <a:spLocks/>
                        </wps:cNvSpPr>
                        <wps:spPr bwMode="auto">
                          <a:xfrm>
                            <a:off x="988" y="-77"/>
                            <a:ext cx="0" cy="502"/>
                          </a:xfrm>
                          <a:custGeom>
                            <a:avLst/>
                            <a:gdLst>
                              <a:gd name="T0" fmla="+- 0 -77 -77"/>
                              <a:gd name="T1" fmla="*/ -77 h 502"/>
                              <a:gd name="T2" fmla="+- 0 424 -77"/>
                              <a:gd name="T3" fmla="*/ 424 h 502"/>
                            </a:gdLst>
                            <a:ahLst/>
                            <a:cxnLst>
                              <a:cxn ang="0">
                                <a:pos x="0" y="T1"/>
                              </a:cxn>
                              <a:cxn ang="0">
                                <a:pos x="0" y="T3"/>
                              </a:cxn>
                            </a:cxnLst>
                            <a:rect l="0" t="0" r="r" b="b"/>
                            <a:pathLst>
                              <a:path h="502">
                                <a:moveTo>
                                  <a:pt x="0" y="0"/>
                                </a:moveTo>
                                <a:lnTo>
                                  <a:pt x="0" y="50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4"/>
                        <wps:cNvSpPr>
                          <a:spLocks/>
                        </wps:cNvSpPr>
                        <wps:spPr bwMode="auto">
                          <a:xfrm>
                            <a:off x="954" y="-94"/>
                            <a:ext cx="0" cy="535"/>
                          </a:xfrm>
                          <a:custGeom>
                            <a:avLst/>
                            <a:gdLst>
                              <a:gd name="T0" fmla="+- 0 -94 -94"/>
                              <a:gd name="T1" fmla="*/ -94 h 535"/>
                              <a:gd name="T2" fmla="+- 0 441 -94"/>
                              <a:gd name="T3" fmla="*/ 441 h 535"/>
                            </a:gdLst>
                            <a:ahLst/>
                            <a:cxnLst>
                              <a:cxn ang="0">
                                <a:pos x="0" y="T1"/>
                              </a:cxn>
                              <a:cxn ang="0">
                                <a:pos x="0" y="T3"/>
                              </a:cxn>
                            </a:cxnLst>
                            <a:rect l="0" t="0" r="r" b="b"/>
                            <a:pathLst>
                              <a:path h="535">
                                <a:moveTo>
                                  <a:pt x="0" y="0"/>
                                </a:moveTo>
                                <a:lnTo>
                                  <a:pt x="0" y="53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3"/>
                        <wps:cNvSpPr>
                          <a:spLocks/>
                        </wps:cNvSpPr>
                        <wps:spPr bwMode="auto">
                          <a:xfrm>
                            <a:off x="946" y="450"/>
                            <a:ext cx="50" cy="0"/>
                          </a:xfrm>
                          <a:custGeom>
                            <a:avLst/>
                            <a:gdLst>
                              <a:gd name="T0" fmla="+- 0 946 946"/>
                              <a:gd name="T1" fmla="*/ T0 w 50"/>
                              <a:gd name="T2" fmla="+- 0 996 946"/>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2"/>
                        <wps:cNvSpPr>
                          <a:spLocks/>
                        </wps:cNvSpPr>
                        <wps:spPr bwMode="auto">
                          <a:xfrm>
                            <a:off x="996" y="450"/>
                            <a:ext cx="10281" cy="0"/>
                          </a:xfrm>
                          <a:custGeom>
                            <a:avLst/>
                            <a:gdLst>
                              <a:gd name="T0" fmla="+- 0 996 996"/>
                              <a:gd name="T1" fmla="*/ T0 w 10281"/>
                              <a:gd name="T2" fmla="+- 0 11277 996"/>
                              <a:gd name="T3" fmla="*/ T2 w 10281"/>
                            </a:gdLst>
                            <a:ahLst/>
                            <a:cxnLst>
                              <a:cxn ang="0">
                                <a:pos x="T1" y="0"/>
                              </a:cxn>
                              <a:cxn ang="0">
                                <a:pos x="T3" y="0"/>
                              </a:cxn>
                            </a:cxnLst>
                            <a:rect l="0" t="0" r="r" b="b"/>
                            <a:pathLst>
                              <a:path w="10281">
                                <a:moveTo>
                                  <a:pt x="0" y="0"/>
                                </a:moveTo>
                                <a:lnTo>
                                  <a:pt x="10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1"/>
                        <wps:cNvSpPr>
                          <a:spLocks/>
                        </wps:cNvSpPr>
                        <wps:spPr bwMode="auto">
                          <a:xfrm>
                            <a:off x="996" y="416"/>
                            <a:ext cx="10281" cy="0"/>
                          </a:xfrm>
                          <a:custGeom>
                            <a:avLst/>
                            <a:gdLst>
                              <a:gd name="T0" fmla="+- 0 996 996"/>
                              <a:gd name="T1" fmla="*/ T0 w 10281"/>
                              <a:gd name="T2" fmla="+- 0 11277 996"/>
                              <a:gd name="T3" fmla="*/ T2 w 10281"/>
                            </a:gdLst>
                            <a:ahLst/>
                            <a:cxnLst>
                              <a:cxn ang="0">
                                <a:pos x="T1" y="0"/>
                              </a:cxn>
                              <a:cxn ang="0">
                                <a:pos x="T3" y="0"/>
                              </a:cxn>
                            </a:cxnLst>
                            <a:rect l="0" t="0" r="r" b="b"/>
                            <a:pathLst>
                              <a:path w="10281">
                                <a:moveTo>
                                  <a:pt x="0" y="0"/>
                                </a:moveTo>
                                <a:lnTo>
                                  <a:pt x="10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00"/>
                        <wps:cNvSpPr>
                          <a:spLocks/>
                        </wps:cNvSpPr>
                        <wps:spPr bwMode="auto">
                          <a:xfrm>
                            <a:off x="11319" y="-94"/>
                            <a:ext cx="0" cy="535"/>
                          </a:xfrm>
                          <a:custGeom>
                            <a:avLst/>
                            <a:gdLst>
                              <a:gd name="T0" fmla="+- 0 -94 -94"/>
                              <a:gd name="T1" fmla="*/ -94 h 535"/>
                              <a:gd name="T2" fmla="+- 0 441 -94"/>
                              <a:gd name="T3" fmla="*/ 441 h 535"/>
                            </a:gdLst>
                            <a:ahLst/>
                            <a:cxnLst>
                              <a:cxn ang="0">
                                <a:pos x="0" y="T1"/>
                              </a:cxn>
                              <a:cxn ang="0">
                                <a:pos x="0" y="T3"/>
                              </a:cxn>
                            </a:cxnLst>
                            <a:rect l="0" t="0" r="r" b="b"/>
                            <a:pathLst>
                              <a:path h="535">
                                <a:moveTo>
                                  <a:pt x="0" y="0"/>
                                </a:moveTo>
                                <a:lnTo>
                                  <a:pt x="0" y="53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99"/>
                        <wps:cNvSpPr>
                          <a:spLocks/>
                        </wps:cNvSpPr>
                        <wps:spPr bwMode="auto">
                          <a:xfrm>
                            <a:off x="11286" y="-77"/>
                            <a:ext cx="0" cy="502"/>
                          </a:xfrm>
                          <a:custGeom>
                            <a:avLst/>
                            <a:gdLst>
                              <a:gd name="T0" fmla="+- 0 -77 -77"/>
                              <a:gd name="T1" fmla="*/ -77 h 502"/>
                              <a:gd name="T2" fmla="+- 0 424 -77"/>
                              <a:gd name="T3" fmla="*/ 424 h 502"/>
                            </a:gdLst>
                            <a:ahLst/>
                            <a:cxnLst>
                              <a:cxn ang="0">
                                <a:pos x="0" y="T1"/>
                              </a:cxn>
                              <a:cxn ang="0">
                                <a:pos x="0" y="T3"/>
                              </a:cxn>
                            </a:cxnLst>
                            <a:rect l="0" t="0" r="r" b="b"/>
                            <a:pathLst>
                              <a:path h="502">
                                <a:moveTo>
                                  <a:pt x="0" y="0"/>
                                </a:moveTo>
                                <a:lnTo>
                                  <a:pt x="0" y="50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98"/>
                        <wps:cNvSpPr>
                          <a:spLocks/>
                        </wps:cNvSpPr>
                        <wps:spPr bwMode="auto">
                          <a:xfrm>
                            <a:off x="11277" y="450"/>
                            <a:ext cx="50" cy="0"/>
                          </a:xfrm>
                          <a:custGeom>
                            <a:avLst/>
                            <a:gdLst>
                              <a:gd name="T0" fmla="+- 0 11277 11277"/>
                              <a:gd name="T1" fmla="*/ T0 w 50"/>
                              <a:gd name="T2" fmla="+- 0 11328 11277"/>
                              <a:gd name="T3" fmla="*/ T2 w 50"/>
                            </a:gdLst>
                            <a:ahLst/>
                            <a:cxnLst>
                              <a:cxn ang="0">
                                <a:pos x="T1" y="0"/>
                              </a:cxn>
                              <a:cxn ang="0">
                                <a:pos x="T3" y="0"/>
                              </a:cxn>
                            </a:cxnLst>
                            <a:rect l="0" t="0" r="r" b="b"/>
                            <a:pathLst>
                              <a:path w="50">
                                <a:moveTo>
                                  <a:pt x="0" y="0"/>
                                </a:moveTo>
                                <a:lnTo>
                                  <a:pt x="5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4D185" id="Group 97" o:spid="_x0000_s1026" style="position:absolute;margin-left:46.8pt;margin-top:-5.6pt;width:520.05pt;height:28.55pt;z-index:-2423;mso-position-horizontal-relative:page" coordorigin="936,-112" coordsize="1040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">
                <v:shape id="Freeform 109" o:spid="_x0000_s1027" style="position:absolute;left:946;top:-102;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" path="m,l50,e" filled="f" strokeweight=".94pt">
                  <v:path arrowok="t" o:connecttype="custom" o:connectlocs="0,0;50,0" o:connectangles="0,0"/>
                </v:shape>
                <v:shape id="Freeform 108" o:spid="_x0000_s1028" style="position:absolute;left:996;top:-102;width:10281;height: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" path="m,l10281,e" filled="f" strokeweight=".94pt">
                  <v:path arrowok="t" o:connecttype="custom" o:connectlocs="0,0;10281,0" o:connectangles="0,0"/>
                </v:shape>
                <v:shape id="Freeform 107" o:spid="_x0000_s1029" style="position:absolute;left:996;top:-69;width:10281;height: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" path="m,l10281,e" filled="f" strokeweight=".94pt">
                  <v:path arrowok="t" o:connecttype="custom" o:connectlocs="0,0;10281,0" o:connectangles="0,0"/>
                </v:shape>
                <v:shape id="Freeform 106" o:spid="_x0000_s1030" style="position:absolute;left:11277;top:-102;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" path="m,l51,e" filled="f" strokeweight=".94pt">
                  <v:path arrowok="t" o:connecttype="custom" o:connectlocs="0,0;51,0" o:connectangles="0,0"/>
                </v:shape>
                <v:shape id="Freeform 105" o:spid="_x0000_s1031" style="position:absolute;left:988;top:-77;width:0;height:502;visibility:visible;mso-wrap-style:square;v-text-anchor:top" coordsize="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" path="m,l,501e" filled="f" strokeweight=".94pt">
                  <v:path arrowok="t" o:connecttype="custom" o:connectlocs="0,-77;0,424" o:connectangles="0,0"/>
                </v:shape>
                <v:shape id="Freeform 104" o:spid="_x0000_s1032" style="position:absolute;left:954;top:-94;width:0;height:535;visibility:visible;mso-wrap-style:square;v-text-anchor:top" coordsize="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" path="m,l,535e" filled="f" strokeweight=".94pt">
                  <v:path arrowok="t" o:connecttype="custom" o:connectlocs="0,-94;0,441" o:connectangles="0,0"/>
                </v:shape>
                <v:shape id="Freeform 103" o:spid="_x0000_s1033" style="position:absolute;left:946;top:450;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" path="m,l50,e" filled="f" strokeweight=".94pt">
                  <v:path arrowok="t" o:connecttype="custom" o:connectlocs="0,0;50,0" o:connectangles="0,0"/>
                </v:shape>
                <v:shape id="Freeform 102" o:spid="_x0000_s1034" style="position:absolute;left:996;top:450;width:10281;height: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" path="m,l10281,e" filled="f" strokeweight=".94pt">
                  <v:path arrowok="t" o:connecttype="custom" o:connectlocs="0,0;10281,0" o:connectangles="0,0"/>
                </v:shape>
                <v:shape id="Freeform 101" o:spid="_x0000_s1035" style="position:absolute;left:996;top:416;width:10281;height: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" path="m,l10281,e" filled="f" strokeweight=".94pt">
                  <v:path arrowok="t" o:connecttype="custom" o:connectlocs="0,0;10281,0" o:connectangles="0,0"/>
                </v:shape>
                <v:shape id="Freeform 100" o:spid="_x0000_s1036" style="position:absolute;left:11319;top:-94;width:0;height:535;visibility:visible;mso-wrap-style:square;v-text-anchor:top" coordsize="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" path="m,l,535e" filled="f" strokeweight=".94pt">
                  <v:path arrowok="t" o:connecttype="custom" o:connectlocs="0,-94;0,441" o:connectangles="0,0"/>
                </v:shape>
                <v:shape id="Freeform 99" o:spid="_x0000_s1037" style="position:absolute;left:11286;top:-77;width:0;height:502;visibility:visible;mso-wrap-style:square;v-text-anchor:top" coordsize="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" path="m,l,501e" filled="f" strokeweight=".94pt">
                  <v:path arrowok="t" o:connecttype="custom" o:connectlocs="0,-77;0,424" o:connectangles="0,0"/>
                </v:shape>
                <v:shape id="Freeform 98" o:spid="_x0000_s1038" style="position:absolute;left:11277;top:450;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" path="m,l51,e" filled="f" strokeweight=".94pt">
                  <v:path arrowok="t" o:connecttype="custom" o:connectlocs="0,0;51,0" o:connectangles="0,0"/>
                </v:shape>
                <w10:wrap anchorx="page"/>
              </v:group>
            </w:pict>
          </mc:Fallback>
        </mc:AlternateContent>
      </w:r>
      <w:r w:rsidR="0006579B">
        <w:rPr>
          <w:rFonts w:ascii="Arial" w:eastAsia="Arial" w:hAnsi="Arial" w:cs="Arial"/>
          <w:b/>
          <w:spacing w:val="-4"/>
          <w:position w:val="-1"/>
          <w:sz w:val="28"/>
          <w:szCs w:val="28"/>
        </w:rPr>
        <w:t>CLUB</w:t>
      </w:r>
      <w:r w:rsidR="0006579B">
        <w:rPr>
          <w:rFonts w:ascii="Arial" w:eastAsia="Arial" w:hAnsi="Arial" w:cs="Arial"/>
          <w:b/>
          <w:position w:val="-1"/>
          <w:sz w:val="28"/>
          <w:szCs w:val="28"/>
        </w:rPr>
        <w:t>:</w:t>
      </w:r>
    </w:p>
    <w:p w:rsidR="0086575C" w:rsidRDefault="0086575C">
      <w:pPr>
        <w:spacing w:line="200" w:lineRule="exact"/>
      </w:pPr>
    </w:p>
    <w:p w:rsidR="0086575C" w:rsidRDefault="0086575C">
      <w:pPr>
        <w:spacing w:line="200" w:lineRule="exact"/>
      </w:pPr>
    </w:p>
    <w:p w:rsidR="0086575C" w:rsidRDefault="0086575C">
      <w:pPr>
        <w:spacing w:before="8" w:line="260" w:lineRule="exact"/>
        <w:rPr>
          <w:sz w:val="26"/>
          <w:szCs w:val="26"/>
        </w:rPr>
      </w:pPr>
    </w:p>
    <w:tbl>
      <w:tblPr>
        <w:tblW w:w="0" w:type="auto"/>
        <w:tblInd w:w="75" w:type="dxa"/>
        <w:tblLayout w:type="fixed"/>
        <w:tblCellMar>
          <w:left w:w="0" w:type="dxa"/>
          <w:right w:w="0" w:type="dxa"/>
        </w:tblCellMar>
        <w:tblLook w:val="01E0" w:firstRow="1" w:lastRow="1" w:firstColumn="1" w:lastColumn="1" w:noHBand="0" w:noVBand="0"/>
      </w:tblPr>
      <w:tblGrid>
        <w:gridCol w:w="3838"/>
        <w:gridCol w:w="2118"/>
        <w:gridCol w:w="2410"/>
        <w:gridCol w:w="1985"/>
      </w:tblGrid>
      <w:tr w:rsidR="0086575C">
        <w:trPr>
          <w:trHeight w:hRule="exact" w:val="377"/>
        </w:trPr>
        <w:tc>
          <w:tcPr>
            <w:tcW w:w="3838" w:type="dxa"/>
            <w:tcBorders>
              <w:top w:val="single" w:sz="18" w:space="0" w:color="000000"/>
              <w:left w:val="single" w:sz="35" w:space="0" w:color="DFDFDF"/>
              <w:bottom w:val="single" w:sz="18" w:space="0" w:color="000000"/>
              <w:right w:val="single" w:sz="35" w:space="0" w:color="DFDFDF"/>
            </w:tcBorders>
            <w:shd w:val="clear" w:color="auto" w:fill="DFDFDF"/>
          </w:tcPr>
          <w:p w:rsidR="0086575C" w:rsidRDefault="0006579B">
            <w:pPr>
              <w:spacing w:line="320" w:lineRule="exact"/>
              <w:ind w:left="65"/>
              <w:rPr>
                <w:rFonts w:ascii="Arial" w:eastAsia="Arial" w:hAnsi="Arial" w:cs="Arial"/>
                <w:sz w:val="29"/>
                <w:szCs w:val="29"/>
              </w:rPr>
            </w:pPr>
            <w:r>
              <w:rPr>
                <w:rFonts w:ascii="Arial" w:eastAsia="Arial" w:hAnsi="Arial" w:cs="Arial"/>
                <w:b/>
                <w:spacing w:val="-3"/>
                <w:sz w:val="29"/>
                <w:szCs w:val="29"/>
              </w:rPr>
              <w:t>C</w:t>
            </w:r>
            <w:r>
              <w:rPr>
                <w:rFonts w:ascii="Arial" w:eastAsia="Arial" w:hAnsi="Arial" w:cs="Arial"/>
                <w:b/>
                <w:spacing w:val="-1"/>
                <w:sz w:val="29"/>
                <w:szCs w:val="29"/>
              </w:rPr>
              <w:t>l</w:t>
            </w:r>
            <w:r>
              <w:rPr>
                <w:rFonts w:ascii="Arial" w:eastAsia="Arial" w:hAnsi="Arial" w:cs="Arial"/>
                <w:b/>
                <w:spacing w:val="-3"/>
                <w:sz w:val="29"/>
                <w:szCs w:val="29"/>
              </w:rPr>
              <w:t>as</w:t>
            </w:r>
            <w:r>
              <w:rPr>
                <w:rFonts w:ascii="Arial" w:eastAsia="Arial" w:hAnsi="Arial" w:cs="Arial"/>
                <w:b/>
                <w:sz w:val="29"/>
                <w:szCs w:val="29"/>
              </w:rPr>
              <w:t>s</w:t>
            </w:r>
          </w:p>
        </w:tc>
        <w:tc>
          <w:tcPr>
            <w:tcW w:w="2118" w:type="dxa"/>
            <w:tcBorders>
              <w:top w:val="single" w:sz="18" w:space="0" w:color="000000"/>
              <w:left w:val="single" w:sz="35" w:space="0" w:color="DFDFDF"/>
              <w:bottom w:val="single" w:sz="18" w:space="0" w:color="000000"/>
              <w:right w:val="single" w:sz="35" w:space="0" w:color="DFDFDF"/>
            </w:tcBorders>
            <w:shd w:val="clear" w:color="auto" w:fill="DFDFDF"/>
          </w:tcPr>
          <w:p w:rsidR="0086575C" w:rsidRDefault="0006579B">
            <w:pPr>
              <w:spacing w:line="320" w:lineRule="exact"/>
              <w:ind w:left="66"/>
              <w:rPr>
                <w:rFonts w:ascii="Arial" w:eastAsia="Arial" w:hAnsi="Arial" w:cs="Arial"/>
                <w:sz w:val="29"/>
                <w:szCs w:val="29"/>
              </w:rPr>
            </w:pPr>
            <w:r>
              <w:rPr>
                <w:rFonts w:ascii="Arial" w:eastAsia="Arial" w:hAnsi="Arial" w:cs="Arial"/>
                <w:b/>
                <w:spacing w:val="-3"/>
                <w:sz w:val="29"/>
                <w:szCs w:val="29"/>
              </w:rPr>
              <w:t>N</w:t>
            </w:r>
            <w:r>
              <w:rPr>
                <w:rFonts w:ascii="Arial" w:eastAsia="Arial" w:hAnsi="Arial" w:cs="Arial"/>
                <w:b/>
                <w:sz w:val="29"/>
                <w:szCs w:val="29"/>
              </w:rPr>
              <w:t>o</w:t>
            </w:r>
            <w:r>
              <w:rPr>
                <w:rFonts w:ascii="Arial" w:eastAsia="Arial" w:hAnsi="Arial" w:cs="Arial"/>
                <w:b/>
                <w:spacing w:val="-6"/>
                <w:sz w:val="29"/>
                <w:szCs w:val="29"/>
              </w:rPr>
              <w:t xml:space="preserve"> </w:t>
            </w:r>
            <w:r>
              <w:rPr>
                <w:rFonts w:ascii="Arial" w:eastAsia="Arial" w:hAnsi="Arial" w:cs="Arial"/>
                <w:b/>
                <w:spacing w:val="-2"/>
                <w:sz w:val="29"/>
                <w:szCs w:val="29"/>
              </w:rPr>
              <w:t>o</w:t>
            </w:r>
            <w:r>
              <w:rPr>
                <w:rFonts w:ascii="Arial" w:eastAsia="Arial" w:hAnsi="Arial" w:cs="Arial"/>
                <w:b/>
                <w:sz w:val="29"/>
                <w:szCs w:val="29"/>
              </w:rPr>
              <w:t>f</w:t>
            </w:r>
            <w:r>
              <w:rPr>
                <w:rFonts w:ascii="Arial" w:eastAsia="Arial" w:hAnsi="Arial" w:cs="Arial"/>
                <w:b/>
                <w:spacing w:val="-7"/>
                <w:sz w:val="29"/>
                <w:szCs w:val="29"/>
              </w:rPr>
              <w:t xml:space="preserve"> </w:t>
            </w:r>
            <w:r>
              <w:rPr>
                <w:rFonts w:ascii="Arial" w:eastAsia="Arial" w:hAnsi="Arial" w:cs="Arial"/>
                <w:b/>
                <w:spacing w:val="-2"/>
                <w:sz w:val="29"/>
                <w:szCs w:val="29"/>
              </w:rPr>
              <w:t>En</w:t>
            </w:r>
            <w:r>
              <w:rPr>
                <w:rFonts w:ascii="Arial" w:eastAsia="Arial" w:hAnsi="Arial" w:cs="Arial"/>
                <w:b/>
                <w:spacing w:val="-6"/>
                <w:sz w:val="29"/>
                <w:szCs w:val="29"/>
              </w:rPr>
              <w:t>t</w:t>
            </w:r>
            <w:r>
              <w:rPr>
                <w:rFonts w:ascii="Arial" w:eastAsia="Arial" w:hAnsi="Arial" w:cs="Arial"/>
                <w:b/>
                <w:spacing w:val="-3"/>
                <w:sz w:val="29"/>
                <w:szCs w:val="29"/>
              </w:rPr>
              <w:t>r</w:t>
            </w:r>
            <w:r>
              <w:rPr>
                <w:rFonts w:ascii="Arial" w:eastAsia="Arial" w:hAnsi="Arial" w:cs="Arial"/>
                <w:b/>
                <w:spacing w:val="-1"/>
                <w:sz w:val="29"/>
                <w:szCs w:val="29"/>
              </w:rPr>
              <w:t>i</w:t>
            </w:r>
            <w:r>
              <w:rPr>
                <w:rFonts w:ascii="Arial" w:eastAsia="Arial" w:hAnsi="Arial" w:cs="Arial"/>
                <w:b/>
                <w:spacing w:val="-3"/>
                <w:sz w:val="29"/>
                <w:szCs w:val="29"/>
              </w:rPr>
              <w:t>e</w:t>
            </w:r>
            <w:r>
              <w:rPr>
                <w:rFonts w:ascii="Arial" w:eastAsia="Arial" w:hAnsi="Arial" w:cs="Arial"/>
                <w:b/>
                <w:sz w:val="29"/>
                <w:szCs w:val="29"/>
              </w:rPr>
              <w:t>s</w:t>
            </w:r>
          </w:p>
        </w:tc>
        <w:tc>
          <w:tcPr>
            <w:tcW w:w="2410" w:type="dxa"/>
            <w:tcBorders>
              <w:top w:val="single" w:sz="18" w:space="0" w:color="000000"/>
              <w:left w:val="single" w:sz="35" w:space="0" w:color="DFDFDF"/>
              <w:bottom w:val="single" w:sz="18" w:space="0" w:color="000000"/>
              <w:right w:val="single" w:sz="35" w:space="0" w:color="DFDFDF"/>
            </w:tcBorders>
            <w:shd w:val="clear" w:color="auto" w:fill="DFDFDF"/>
          </w:tcPr>
          <w:p w:rsidR="0086575C" w:rsidRDefault="0006579B">
            <w:pPr>
              <w:spacing w:line="320" w:lineRule="exact"/>
              <w:ind w:left="827" w:right="824"/>
              <w:jc w:val="center"/>
              <w:rPr>
                <w:rFonts w:ascii="Arial" w:eastAsia="Arial" w:hAnsi="Arial" w:cs="Arial"/>
                <w:sz w:val="29"/>
                <w:szCs w:val="29"/>
              </w:rPr>
            </w:pPr>
            <w:r>
              <w:rPr>
                <w:rFonts w:ascii="Arial" w:eastAsia="Arial" w:hAnsi="Arial" w:cs="Arial"/>
                <w:b/>
                <w:spacing w:val="-3"/>
                <w:sz w:val="29"/>
                <w:szCs w:val="29"/>
              </w:rPr>
              <w:t>c</w:t>
            </w:r>
            <w:r>
              <w:rPr>
                <w:rFonts w:ascii="Arial" w:eastAsia="Arial" w:hAnsi="Arial" w:cs="Arial"/>
                <w:b/>
                <w:spacing w:val="-2"/>
                <w:sz w:val="29"/>
                <w:szCs w:val="29"/>
              </w:rPr>
              <w:t>o</w:t>
            </w:r>
            <w:r>
              <w:rPr>
                <w:rFonts w:ascii="Arial" w:eastAsia="Arial" w:hAnsi="Arial" w:cs="Arial"/>
                <w:b/>
                <w:spacing w:val="-3"/>
                <w:sz w:val="29"/>
                <w:szCs w:val="29"/>
              </w:rPr>
              <w:t>s</w:t>
            </w:r>
            <w:r>
              <w:rPr>
                <w:rFonts w:ascii="Arial" w:eastAsia="Arial" w:hAnsi="Arial" w:cs="Arial"/>
                <w:b/>
                <w:sz w:val="29"/>
                <w:szCs w:val="29"/>
              </w:rPr>
              <w:t>t</w:t>
            </w:r>
          </w:p>
        </w:tc>
        <w:tc>
          <w:tcPr>
            <w:tcW w:w="1985" w:type="dxa"/>
            <w:tcBorders>
              <w:top w:val="single" w:sz="18" w:space="0" w:color="000000"/>
              <w:left w:val="single" w:sz="35" w:space="0" w:color="DFDFDF"/>
              <w:bottom w:val="single" w:sz="18" w:space="0" w:color="000000"/>
              <w:right w:val="single" w:sz="35" w:space="0" w:color="DFDFDF"/>
            </w:tcBorders>
            <w:shd w:val="clear" w:color="auto" w:fill="DFDFDF"/>
          </w:tcPr>
          <w:p w:rsidR="0086575C" w:rsidRDefault="0006579B">
            <w:pPr>
              <w:spacing w:line="320" w:lineRule="exact"/>
              <w:ind w:left="65"/>
              <w:rPr>
                <w:rFonts w:ascii="Arial" w:eastAsia="Arial" w:hAnsi="Arial" w:cs="Arial"/>
                <w:sz w:val="29"/>
                <w:szCs w:val="29"/>
              </w:rPr>
            </w:pPr>
            <w:r>
              <w:rPr>
                <w:rFonts w:ascii="Arial" w:eastAsia="Arial" w:hAnsi="Arial" w:cs="Arial"/>
                <w:b/>
                <w:spacing w:val="-2"/>
                <w:sz w:val="29"/>
                <w:szCs w:val="29"/>
              </w:rPr>
              <w:t>To</w:t>
            </w:r>
            <w:r>
              <w:rPr>
                <w:rFonts w:ascii="Arial" w:eastAsia="Arial" w:hAnsi="Arial" w:cs="Arial"/>
                <w:b/>
                <w:spacing w:val="-3"/>
                <w:sz w:val="29"/>
                <w:szCs w:val="29"/>
              </w:rPr>
              <w:t>t</w:t>
            </w:r>
            <w:r>
              <w:rPr>
                <w:rFonts w:ascii="Arial" w:eastAsia="Arial" w:hAnsi="Arial" w:cs="Arial"/>
                <w:b/>
                <w:spacing w:val="-6"/>
                <w:sz w:val="29"/>
                <w:szCs w:val="29"/>
              </w:rPr>
              <w:t>a</w:t>
            </w:r>
            <w:r>
              <w:rPr>
                <w:rFonts w:ascii="Arial" w:eastAsia="Arial" w:hAnsi="Arial" w:cs="Arial"/>
                <w:b/>
                <w:sz w:val="29"/>
                <w:szCs w:val="29"/>
              </w:rPr>
              <w:t>l</w:t>
            </w:r>
          </w:p>
        </w:tc>
      </w:tr>
      <w:tr w:rsidR="0086575C">
        <w:trPr>
          <w:trHeight w:hRule="exact" w:val="397"/>
        </w:trPr>
        <w:tc>
          <w:tcPr>
            <w:tcW w:w="3838" w:type="dxa"/>
            <w:tcBorders>
              <w:top w:val="single" w:sz="18" w:space="0" w:color="000000"/>
              <w:left w:val="single" w:sz="35" w:space="0" w:color="DFDFDF"/>
              <w:bottom w:val="single" w:sz="5" w:space="0" w:color="000000"/>
              <w:right w:val="single" w:sz="35" w:space="0" w:color="DFDFDF"/>
            </w:tcBorders>
            <w:shd w:val="clear" w:color="auto" w:fill="DFDFDF"/>
          </w:tcPr>
          <w:p w:rsidR="0086575C" w:rsidRDefault="0006579B">
            <w:pPr>
              <w:spacing w:line="360" w:lineRule="exact"/>
              <w:ind w:left="65"/>
              <w:rPr>
                <w:rFonts w:ascii="Arial" w:eastAsia="Arial" w:hAnsi="Arial" w:cs="Arial"/>
                <w:sz w:val="32"/>
                <w:szCs w:val="32"/>
              </w:rPr>
            </w:pPr>
            <w:r>
              <w:rPr>
                <w:rFonts w:ascii="Arial" w:eastAsia="Arial" w:hAnsi="Arial" w:cs="Arial"/>
                <w:spacing w:val="-2"/>
                <w:sz w:val="32"/>
                <w:szCs w:val="32"/>
              </w:rPr>
              <w:t>Ind</w:t>
            </w:r>
            <w:r>
              <w:rPr>
                <w:rFonts w:ascii="Arial" w:eastAsia="Arial" w:hAnsi="Arial" w:cs="Arial"/>
                <w:spacing w:val="-4"/>
                <w:sz w:val="32"/>
                <w:szCs w:val="32"/>
              </w:rPr>
              <w:t>i</w:t>
            </w:r>
            <w:r>
              <w:rPr>
                <w:rFonts w:ascii="Arial" w:eastAsia="Arial" w:hAnsi="Arial" w:cs="Arial"/>
                <w:spacing w:val="-1"/>
                <w:sz w:val="32"/>
                <w:szCs w:val="32"/>
              </w:rPr>
              <w:t>vi</w:t>
            </w:r>
            <w:r>
              <w:rPr>
                <w:rFonts w:ascii="Arial" w:eastAsia="Arial" w:hAnsi="Arial" w:cs="Arial"/>
                <w:spacing w:val="-2"/>
                <w:sz w:val="32"/>
                <w:szCs w:val="32"/>
              </w:rPr>
              <w:t>du</w:t>
            </w:r>
            <w:r>
              <w:rPr>
                <w:rFonts w:ascii="Arial" w:eastAsia="Arial" w:hAnsi="Arial" w:cs="Arial"/>
                <w:spacing w:val="-5"/>
                <w:sz w:val="32"/>
                <w:szCs w:val="32"/>
              </w:rPr>
              <w:t>a</w:t>
            </w:r>
            <w:r>
              <w:rPr>
                <w:rFonts w:ascii="Arial" w:eastAsia="Arial" w:hAnsi="Arial" w:cs="Arial"/>
                <w:sz w:val="32"/>
                <w:szCs w:val="32"/>
              </w:rPr>
              <w:t>l</w:t>
            </w:r>
            <w:r>
              <w:rPr>
                <w:rFonts w:ascii="Arial" w:eastAsia="Arial" w:hAnsi="Arial" w:cs="Arial"/>
                <w:spacing w:val="-16"/>
                <w:sz w:val="32"/>
                <w:szCs w:val="32"/>
              </w:rPr>
              <w:t xml:space="preserve"> </w:t>
            </w:r>
            <w:r>
              <w:rPr>
                <w:rFonts w:ascii="Arial" w:eastAsia="Arial" w:hAnsi="Arial" w:cs="Arial"/>
                <w:spacing w:val="-3"/>
                <w:sz w:val="32"/>
                <w:szCs w:val="32"/>
              </w:rPr>
              <w:t>H</w:t>
            </w:r>
            <w:r>
              <w:rPr>
                <w:rFonts w:ascii="Arial" w:eastAsia="Arial" w:hAnsi="Arial" w:cs="Arial"/>
                <w:spacing w:val="-2"/>
                <w:sz w:val="32"/>
                <w:szCs w:val="32"/>
              </w:rPr>
              <w:t>o</w:t>
            </w:r>
            <w:r>
              <w:rPr>
                <w:rFonts w:ascii="Arial" w:eastAsia="Arial" w:hAnsi="Arial" w:cs="Arial"/>
                <w:spacing w:val="-5"/>
                <w:sz w:val="32"/>
                <w:szCs w:val="32"/>
              </w:rPr>
              <w:t>r</w:t>
            </w:r>
            <w:r>
              <w:rPr>
                <w:rFonts w:ascii="Arial" w:eastAsia="Arial" w:hAnsi="Arial" w:cs="Arial"/>
                <w:spacing w:val="-1"/>
                <w:sz w:val="32"/>
                <w:szCs w:val="32"/>
              </w:rPr>
              <w:t>s</w:t>
            </w:r>
            <w:r>
              <w:rPr>
                <w:rFonts w:ascii="Arial" w:eastAsia="Arial" w:hAnsi="Arial" w:cs="Arial"/>
                <w:sz w:val="32"/>
                <w:szCs w:val="32"/>
              </w:rPr>
              <w:t>e</w:t>
            </w:r>
          </w:p>
        </w:tc>
        <w:tc>
          <w:tcPr>
            <w:tcW w:w="2118" w:type="dxa"/>
            <w:tcBorders>
              <w:top w:val="single" w:sz="18" w:space="0" w:color="000000"/>
              <w:left w:val="single" w:sz="35" w:space="0" w:color="DFDFDF"/>
              <w:bottom w:val="single" w:sz="5" w:space="0" w:color="000000"/>
              <w:right w:val="single" w:sz="18" w:space="0" w:color="000000"/>
            </w:tcBorders>
            <w:shd w:val="clear" w:color="auto" w:fill="DFDFDF"/>
          </w:tcPr>
          <w:p w:rsidR="0086575C" w:rsidRDefault="0086575C"/>
        </w:tc>
        <w:tc>
          <w:tcPr>
            <w:tcW w:w="2410" w:type="dxa"/>
            <w:tcBorders>
              <w:top w:val="single" w:sz="18" w:space="0" w:color="000000"/>
              <w:left w:val="single" w:sz="18" w:space="0" w:color="000000"/>
              <w:bottom w:val="single" w:sz="5" w:space="0" w:color="000000"/>
              <w:right w:val="single" w:sz="18" w:space="0" w:color="000000"/>
            </w:tcBorders>
            <w:shd w:val="clear" w:color="auto" w:fill="DFDFDF"/>
          </w:tcPr>
          <w:p w:rsidR="0086575C" w:rsidRPr="00140739" w:rsidRDefault="00B30E46" w:rsidP="006A1A99">
            <w:pPr>
              <w:spacing w:line="320" w:lineRule="exact"/>
              <w:ind w:left="766" w:right="760"/>
              <w:jc w:val="center"/>
              <w:rPr>
                <w:rFonts w:ascii="Arial" w:eastAsia="Arial" w:hAnsi="Arial" w:cs="Arial"/>
                <w:sz w:val="28"/>
                <w:szCs w:val="28"/>
              </w:rPr>
            </w:pPr>
            <w:r w:rsidRPr="00140739">
              <w:rPr>
                <w:rFonts w:ascii="Arial" w:eastAsia="Arial" w:hAnsi="Arial" w:cs="Arial"/>
                <w:sz w:val="28"/>
                <w:szCs w:val="28"/>
              </w:rPr>
              <w:t>X</w:t>
            </w:r>
            <w:r w:rsidR="00140739" w:rsidRPr="00140739">
              <w:rPr>
                <w:rFonts w:ascii="Arial" w:eastAsia="Arial" w:hAnsi="Arial" w:cs="Arial"/>
                <w:sz w:val="28"/>
                <w:szCs w:val="28"/>
              </w:rPr>
              <w:t xml:space="preserve"> $25</w:t>
            </w:r>
          </w:p>
        </w:tc>
        <w:tc>
          <w:tcPr>
            <w:tcW w:w="1985" w:type="dxa"/>
            <w:tcBorders>
              <w:top w:val="single" w:sz="18" w:space="0" w:color="000000"/>
              <w:left w:val="single" w:sz="18" w:space="0" w:color="000000"/>
              <w:bottom w:val="single" w:sz="5" w:space="0" w:color="000000"/>
              <w:right w:val="single" w:sz="18" w:space="0" w:color="000000"/>
            </w:tcBorders>
            <w:shd w:val="clear" w:color="auto" w:fill="DFDFDF"/>
          </w:tcPr>
          <w:p w:rsidR="0086575C" w:rsidRDefault="004F66D8">
            <w:r>
              <w:t xml:space="preserve"> </w:t>
            </w:r>
          </w:p>
        </w:tc>
      </w:tr>
      <w:tr w:rsidR="0086575C">
        <w:trPr>
          <w:trHeight w:hRule="exact" w:val="377"/>
        </w:trPr>
        <w:tc>
          <w:tcPr>
            <w:tcW w:w="3838" w:type="dxa"/>
            <w:tcBorders>
              <w:top w:val="single" w:sz="5" w:space="0" w:color="000000"/>
              <w:left w:val="single" w:sz="35" w:space="0" w:color="DFDFDF"/>
              <w:bottom w:val="single" w:sz="5" w:space="0" w:color="000000"/>
              <w:right w:val="single" w:sz="35" w:space="0" w:color="DFDFDF"/>
            </w:tcBorders>
            <w:shd w:val="clear" w:color="auto" w:fill="DFDFDF"/>
          </w:tcPr>
          <w:p w:rsidR="0086575C" w:rsidRDefault="0006579B">
            <w:pPr>
              <w:spacing w:line="360" w:lineRule="exact"/>
              <w:ind w:left="65"/>
              <w:rPr>
                <w:rFonts w:ascii="Arial" w:eastAsia="Arial" w:hAnsi="Arial" w:cs="Arial"/>
                <w:sz w:val="32"/>
                <w:szCs w:val="32"/>
              </w:rPr>
            </w:pPr>
            <w:r>
              <w:rPr>
                <w:rFonts w:ascii="Arial" w:eastAsia="Arial" w:hAnsi="Arial" w:cs="Arial"/>
                <w:spacing w:val="-2"/>
                <w:sz w:val="32"/>
                <w:szCs w:val="32"/>
              </w:rPr>
              <w:t>Ind</w:t>
            </w:r>
            <w:r>
              <w:rPr>
                <w:rFonts w:ascii="Arial" w:eastAsia="Arial" w:hAnsi="Arial" w:cs="Arial"/>
                <w:spacing w:val="-4"/>
                <w:sz w:val="32"/>
                <w:szCs w:val="32"/>
              </w:rPr>
              <w:t>i</w:t>
            </w:r>
            <w:r>
              <w:rPr>
                <w:rFonts w:ascii="Arial" w:eastAsia="Arial" w:hAnsi="Arial" w:cs="Arial"/>
                <w:spacing w:val="-1"/>
                <w:sz w:val="32"/>
                <w:szCs w:val="32"/>
              </w:rPr>
              <w:t>vi</w:t>
            </w:r>
            <w:r>
              <w:rPr>
                <w:rFonts w:ascii="Arial" w:eastAsia="Arial" w:hAnsi="Arial" w:cs="Arial"/>
                <w:spacing w:val="-2"/>
                <w:sz w:val="32"/>
                <w:szCs w:val="32"/>
              </w:rPr>
              <w:t>du</w:t>
            </w:r>
            <w:r>
              <w:rPr>
                <w:rFonts w:ascii="Arial" w:eastAsia="Arial" w:hAnsi="Arial" w:cs="Arial"/>
                <w:spacing w:val="-5"/>
                <w:sz w:val="32"/>
                <w:szCs w:val="32"/>
              </w:rPr>
              <w:t>a</w:t>
            </w:r>
            <w:r>
              <w:rPr>
                <w:rFonts w:ascii="Arial" w:eastAsia="Arial" w:hAnsi="Arial" w:cs="Arial"/>
                <w:sz w:val="32"/>
                <w:szCs w:val="32"/>
              </w:rPr>
              <w:t>l</w:t>
            </w:r>
            <w:r>
              <w:rPr>
                <w:rFonts w:ascii="Arial" w:eastAsia="Arial" w:hAnsi="Arial" w:cs="Arial"/>
                <w:spacing w:val="-19"/>
                <w:sz w:val="32"/>
                <w:szCs w:val="32"/>
              </w:rPr>
              <w:t xml:space="preserve"> </w:t>
            </w:r>
            <w:r>
              <w:rPr>
                <w:rFonts w:ascii="Arial" w:eastAsia="Arial" w:hAnsi="Arial" w:cs="Arial"/>
                <w:spacing w:val="-2"/>
                <w:sz w:val="32"/>
                <w:szCs w:val="32"/>
              </w:rPr>
              <w:t>Ba</w:t>
            </w:r>
            <w:r>
              <w:rPr>
                <w:rFonts w:ascii="Arial" w:eastAsia="Arial" w:hAnsi="Arial" w:cs="Arial"/>
                <w:spacing w:val="-3"/>
                <w:sz w:val="32"/>
                <w:szCs w:val="32"/>
              </w:rPr>
              <w:t>rr</w:t>
            </w:r>
            <w:r>
              <w:rPr>
                <w:rFonts w:ascii="Arial" w:eastAsia="Arial" w:hAnsi="Arial" w:cs="Arial"/>
                <w:spacing w:val="-2"/>
                <w:sz w:val="32"/>
                <w:szCs w:val="32"/>
              </w:rPr>
              <w:t>e</w:t>
            </w:r>
            <w:r>
              <w:rPr>
                <w:rFonts w:ascii="Arial" w:eastAsia="Arial" w:hAnsi="Arial" w:cs="Arial"/>
                <w:sz w:val="32"/>
                <w:szCs w:val="32"/>
              </w:rPr>
              <w:t>l</w:t>
            </w:r>
          </w:p>
        </w:tc>
        <w:tc>
          <w:tcPr>
            <w:tcW w:w="2118" w:type="dxa"/>
            <w:tcBorders>
              <w:top w:val="single" w:sz="5" w:space="0" w:color="000000"/>
              <w:left w:val="single" w:sz="35" w:space="0" w:color="DFDFDF"/>
              <w:bottom w:val="single" w:sz="5" w:space="0" w:color="000000"/>
              <w:right w:val="single" w:sz="18" w:space="0" w:color="000000"/>
            </w:tcBorders>
            <w:shd w:val="clear" w:color="auto" w:fill="DFDFDF"/>
          </w:tcPr>
          <w:p w:rsidR="0086575C" w:rsidRDefault="0086575C"/>
        </w:tc>
        <w:tc>
          <w:tcPr>
            <w:tcW w:w="2410" w:type="dxa"/>
            <w:tcBorders>
              <w:top w:val="single" w:sz="5" w:space="0" w:color="000000"/>
              <w:left w:val="single" w:sz="18" w:space="0" w:color="000000"/>
              <w:bottom w:val="single" w:sz="5" w:space="0" w:color="000000"/>
              <w:right w:val="single" w:sz="18" w:space="0" w:color="000000"/>
            </w:tcBorders>
            <w:shd w:val="clear" w:color="auto" w:fill="DFDFDF"/>
          </w:tcPr>
          <w:p w:rsidR="0086575C" w:rsidRPr="00140739" w:rsidRDefault="00140739" w:rsidP="00140739">
            <w:pPr>
              <w:spacing w:line="320" w:lineRule="exact"/>
              <w:ind w:left="845" w:right="840"/>
              <w:rPr>
                <w:rFonts w:ascii="Arial" w:eastAsia="Arial" w:hAnsi="Arial" w:cs="Arial"/>
                <w:sz w:val="28"/>
                <w:szCs w:val="28"/>
              </w:rPr>
            </w:pPr>
            <w:r w:rsidRPr="00140739">
              <w:rPr>
                <w:rFonts w:ascii="Arial" w:eastAsia="Arial" w:hAnsi="Arial" w:cs="Arial"/>
                <w:sz w:val="28"/>
                <w:szCs w:val="28"/>
              </w:rPr>
              <w:t>X $</w:t>
            </w:r>
            <w:r>
              <w:rPr>
                <w:rFonts w:ascii="Arial" w:eastAsia="Arial" w:hAnsi="Arial" w:cs="Arial"/>
                <w:sz w:val="28"/>
                <w:szCs w:val="28"/>
              </w:rPr>
              <w:t xml:space="preserve"> </w:t>
            </w:r>
            <w:r w:rsidRPr="00140739">
              <w:rPr>
                <w:rFonts w:ascii="Arial" w:eastAsia="Arial" w:hAnsi="Arial" w:cs="Arial"/>
                <w:sz w:val="28"/>
                <w:szCs w:val="28"/>
              </w:rPr>
              <w:t>5</w:t>
            </w:r>
          </w:p>
        </w:tc>
        <w:tc>
          <w:tcPr>
            <w:tcW w:w="1985" w:type="dxa"/>
            <w:tcBorders>
              <w:top w:val="single" w:sz="5" w:space="0" w:color="000000"/>
              <w:left w:val="single" w:sz="18" w:space="0" w:color="000000"/>
              <w:bottom w:val="single" w:sz="5" w:space="0" w:color="000000"/>
              <w:right w:val="single" w:sz="18" w:space="0" w:color="000000"/>
            </w:tcBorders>
            <w:shd w:val="clear" w:color="auto" w:fill="DFDFDF"/>
          </w:tcPr>
          <w:p w:rsidR="0086575C" w:rsidRDefault="0086575C"/>
        </w:tc>
      </w:tr>
      <w:tr w:rsidR="0086575C">
        <w:trPr>
          <w:trHeight w:hRule="exact" w:val="377"/>
        </w:trPr>
        <w:tc>
          <w:tcPr>
            <w:tcW w:w="3838" w:type="dxa"/>
            <w:tcBorders>
              <w:top w:val="single" w:sz="5" w:space="0" w:color="000000"/>
              <w:left w:val="single" w:sz="35" w:space="0" w:color="DFDFDF"/>
              <w:bottom w:val="single" w:sz="5" w:space="0" w:color="000000"/>
              <w:right w:val="single" w:sz="35" w:space="0" w:color="DFDFDF"/>
            </w:tcBorders>
            <w:shd w:val="clear" w:color="auto" w:fill="DFDFDF"/>
          </w:tcPr>
          <w:p w:rsidR="0086575C" w:rsidRDefault="0006579B">
            <w:pPr>
              <w:spacing w:line="360" w:lineRule="exact"/>
              <w:ind w:left="65"/>
              <w:rPr>
                <w:rFonts w:ascii="Arial" w:eastAsia="Arial" w:hAnsi="Arial" w:cs="Arial"/>
                <w:sz w:val="32"/>
                <w:szCs w:val="32"/>
              </w:rPr>
            </w:pPr>
            <w:r>
              <w:rPr>
                <w:rFonts w:ascii="Arial" w:eastAsia="Arial" w:hAnsi="Arial" w:cs="Arial"/>
                <w:spacing w:val="-2"/>
                <w:sz w:val="32"/>
                <w:szCs w:val="32"/>
              </w:rPr>
              <w:t>Squa</w:t>
            </w:r>
            <w:r>
              <w:rPr>
                <w:rFonts w:ascii="Arial" w:eastAsia="Arial" w:hAnsi="Arial" w:cs="Arial"/>
                <w:sz w:val="32"/>
                <w:szCs w:val="32"/>
              </w:rPr>
              <w:t>d</w:t>
            </w:r>
            <w:r>
              <w:rPr>
                <w:rFonts w:ascii="Arial" w:eastAsia="Arial" w:hAnsi="Arial" w:cs="Arial"/>
                <w:spacing w:val="-13"/>
                <w:sz w:val="32"/>
                <w:szCs w:val="32"/>
              </w:rPr>
              <w:t xml:space="preserve"> </w:t>
            </w:r>
            <w:r>
              <w:rPr>
                <w:rFonts w:ascii="Arial" w:eastAsia="Arial" w:hAnsi="Arial" w:cs="Arial"/>
                <w:spacing w:val="-3"/>
                <w:sz w:val="32"/>
                <w:szCs w:val="32"/>
              </w:rPr>
              <w:t>H</w:t>
            </w:r>
            <w:r>
              <w:rPr>
                <w:rFonts w:ascii="Arial" w:eastAsia="Arial" w:hAnsi="Arial" w:cs="Arial"/>
                <w:spacing w:val="-2"/>
                <w:sz w:val="32"/>
                <w:szCs w:val="32"/>
              </w:rPr>
              <w:t>o</w:t>
            </w:r>
            <w:r w:rsidR="006A1A99">
              <w:rPr>
                <w:rFonts w:ascii="Arial" w:eastAsia="Arial" w:hAnsi="Arial" w:cs="Arial"/>
                <w:spacing w:val="-3"/>
                <w:sz w:val="32"/>
                <w:szCs w:val="32"/>
              </w:rPr>
              <w:t xml:space="preserve">rse </w:t>
            </w:r>
            <w:r w:rsidR="006A1A99">
              <w:rPr>
                <w:rFonts w:ascii="Arial" w:eastAsia="Arial" w:hAnsi="Arial" w:cs="Arial"/>
                <w:sz w:val="32"/>
                <w:szCs w:val="32"/>
              </w:rPr>
              <w:t>Compulsory</w:t>
            </w:r>
          </w:p>
        </w:tc>
        <w:tc>
          <w:tcPr>
            <w:tcW w:w="2118" w:type="dxa"/>
            <w:tcBorders>
              <w:top w:val="single" w:sz="5" w:space="0" w:color="000000"/>
              <w:left w:val="single" w:sz="35" w:space="0" w:color="DFDFDF"/>
              <w:bottom w:val="single" w:sz="5" w:space="0" w:color="000000"/>
              <w:right w:val="single" w:sz="18" w:space="0" w:color="000000"/>
            </w:tcBorders>
            <w:shd w:val="clear" w:color="auto" w:fill="DFDFDF"/>
          </w:tcPr>
          <w:p w:rsidR="0086575C" w:rsidRDefault="0086575C"/>
        </w:tc>
        <w:tc>
          <w:tcPr>
            <w:tcW w:w="2410" w:type="dxa"/>
            <w:tcBorders>
              <w:top w:val="single" w:sz="5" w:space="0" w:color="000000"/>
              <w:left w:val="single" w:sz="18" w:space="0" w:color="000000"/>
              <w:bottom w:val="single" w:sz="5" w:space="0" w:color="000000"/>
              <w:right w:val="single" w:sz="18" w:space="0" w:color="000000"/>
            </w:tcBorders>
            <w:shd w:val="clear" w:color="auto" w:fill="DFDFDF"/>
          </w:tcPr>
          <w:p w:rsidR="0086575C" w:rsidRPr="00140739" w:rsidRDefault="00140739" w:rsidP="006A1A99">
            <w:pPr>
              <w:spacing w:line="320" w:lineRule="exact"/>
              <w:ind w:left="766" w:right="760"/>
              <w:jc w:val="center"/>
              <w:rPr>
                <w:rFonts w:ascii="Arial" w:eastAsia="Arial" w:hAnsi="Arial" w:cs="Arial"/>
                <w:sz w:val="28"/>
                <w:szCs w:val="28"/>
              </w:rPr>
            </w:pPr>
            <w:r w:rsidRPr="00140739">
              <w:rPr>
                <w:rFonts w:ascii="Arial" w:eastAsia="Arial" w:hAnsi="Arial" w:cs="Arial"/>
                <w:sz w:val="28"/>
                <w:szCs w:val="28"/>
              </w:rPr>
              <w:t>X $60</w:t>
            </w:r>
          </w:p>
        </w:tc>
        <w:tc>
          <w:tcPr>
            <w:tcW w:w="1985" w:type="dxa"/>
            <w:tcBorders>
              <w:top w:val="single" w:sz="5" w:space="0" w:color="000000"/>
              <w:left w:val="single" w:sz="18" w:space="0" w:color="000000"/>
              <w:bottom w:val="single" w:sz="5" w:space="0" w:color="000000"/>
              <w:right w:val="single" w:sz="18" w:space="0" w:color="000000"/>
            </w:tcBorders>
            <w:shd w:val="clear" w:color="auto" w:fill="DFDFDF"/>
          </w:tcPr>
          <w:p w:rsidR="0086575C" w:rsidRDefault="0086575C"/>
        </w:tc>
      </w:tr>
      <w:tr w:rsidR="0086575C">
        <w:trPr>
          <w:trHeight w:hRule="exact" w:val="379"/>
        </w:trPr>
        <w:tc>
          <w:tcPr>
            <w:tcW w:w="3838" w:type="dxa"/>
            <w:tcBorders>
              <w:top w:val="single" w:sz="5" w:space="0" w:color="000000"/>
              <w:left w:val="single" w:sz="35" w:space="0" w:color="DFDFDF"/>
              <w:bottom w:val="single" w:sz="5" w:space="0" w:color="000000"/>
              <w:right w:val="single" w:sz="35" w:space="0" w:color="DFDFDF"/>
            </w:tcBorders>
            <w:shd w:val="clear" w:color="auto" w:fill="DFDFDF"/>
          </w:tcPr>
          <w:p w:rsidR="0086575C" w:rsidRDefault="0006579B">
            <w:pPr>
              <w:spacing w:line="360" w:lineRule="exact"/>
              <w:ind w:left="65"/>
              <w:rPr>
                <w:rFonts w:ascii="Arial" w:eastAsia="Arial" w:hAnsi="Arial" w:cs="Arial"/>
                <w:sz w:val="32"/>
                <w:szCs w:val="32"/>
              </w:rPr>
            </w:pPr>
            <w:r>
              <w:rPr>
                <w:rFonts w:ascii="Arial" w:eastAsia="Arial" w:hAnsi="Arial" w:cs="Arial"/>
                <w:spacing w:val="-2"/>
                <w:sz w:val="32"/>
                <w:szCs w:val="32"/>
              </w:rPr>
              <w:t>Squa</w:t>
            </w:r>
            <w:r>
              <w:rPr>
                <w:rFonts w:ascii="Arial" w:eastAsia="Arial" w:hAnsi="Arial" w:cs="Arial"/>
                <w:sz w:val="32"/>
                <w:szCs w:val="32"/>
              </w:rPr>
              <w:t>d</w:t>
            </w:r>
            <w:r>
              <w:rPr>
                <w:rFonts w:ascii="Arial" w:eastAsia="Arial" w:hAnsi="Arial" w:cs="Arial"/>
                <w:spacing w:val="-13"/>
                <w:sz w:val="32"/>
                <w:szCs w:val="32"/>
              </w:rPr>
              <w:t xml:space="preserve"> </w:t>
            </w:r>
            <w:r w:rsidR="006A1A99">
              <w:rPr>
                <w:rFonts w:ascii="Arial" w:eastAsia="Arial" w:hAnsi="Arial" w:cs="Arial"/>
                <w:spacing w:val="-2"/>
                <w:sz w:val="32"/>
                <w:szCs w:val="32"/>
              </w:rPr>
              <w:t>Horse Freestyle</w:t>
            </w:r>
          </w:p>
        </w:tc>
        <w:tc>
          <w:tcPr>
            <w:tcW w:w="2118" w:type="dxa"/>
            <w:tcBorders>
              <w:top w:val="single" w:sz="5" w:space="0" w:color="000000"/>
              <w:left w:val="single" w:sz="35" w:space="0" w:color="DFDFDF"/>
              <w:bottom w:val="single" w:sz="5" w:space="0" w:color="000000"/>
              <w:right w:val="single" w:sz="18" w:space="0" w:color="000000"/>
            </w:tcBorders>
            <w:shd w:val="clear" w:color="auto" w:fill="DFDFDF"/>
          </w:tcPr>
          <w:p w:rsidR="0086575C" w:rsidRDefault="0086575C"/>
        </w:tc>
        <w:tc>
          <w:tcPr>
            <w:tcW w:w="2410" w:type="dxa"/>
            <w:tcBorders>
              <w:top w:val="single" w:sz="5" w:space="0" w:color="000000"/>
              <w:left w:val="single" w:sz="18" w:space="0" w:color="000000"/>
              <w:bottom w:val="single" w:sz="5" w:space="0" w:color="000000"/>
              <w:right w:val="single" w:sz="18" w:space="0" w:color="000000"/>
            </w:tcBorders>
            <w:shd w:val="clear" w:color="auto" w:fill="DFDFDF"/>
          </w:tcPr>
          <w:p w:rsidR="0086575C" w:rsidRPr="00140739" w:rsidRDefault="00140739" w:rsidP="006A1A99">
            <w:pPr>
              <w:spacing w:line="320" w:lineRule="exact"/>
              <w:ind w:left="766" w:right="760"/>
              <w:jc w:val="center"/>
              <w:rPr>
                <w:rFonts w:ascii="Arial" w:eastAsia="Arial" w:hAnsi="Arial" w:cs="Arial"/>
                <w:sz w:val="28"/>
                <w:szCs w:val="28"/>
              </w:rPr>
            </w:pPr>
            <w:r w:rsidRPr="00140739">
              <w:rPr>
                <w:rFonts w:ascii="Arial" w:eastAsia="Arial" w:hAnsi="Arial" w:cs="Arial"/>
                <w:sz w:val="28"/>
                <w:szCs w:val="28"/>
              </w:rPr>
              <w:t>X $60</w:t>
            </w:r>
          </w:p>
        </w:tc>
        <w:tc>
          <w:tcPr>
            <w:tcW w:w="1985" w:type="dxa"/>
            <w:tcBorders>
              <w:top w:val="single" w:sz="5" w:space="0" w:color="000000"/>
              <w:left w:val="single" w:sz="18" w:space="0" w:color="000000"/>
              <w:bottom w:val="single" w:sz="5" w:space="0" w:color="000000"/>
              <w:right w:val="single" w:sz="18" w:space="0" w:color="000000"/>
            </w:tcBorders>
            <w:shd w:val="clear" w:color="auto" w:fill="DFDFDF"/>
          </w:tcPr>
          <w:p w:rsidR="0086575C" w:rsidRDefault="0086575C"/>
        </w:tc>
      </w:tr>
      <w:tr w:rsidR="0086575C">
        <w:trPr>
          <w:trHeight w:hRule="exact" w:val="377"/>
        </w:trPr>
        <w:tc>
          <w:tcPr>
            <w:tcW w:w="3838" w:type="dxa"/>
            <w:tcBorders>
              <w:top w:val="single" w:sz="5" w:space="0" w:color="000000"/>
              <w:left w:val="single" w:sz="35" w:space="0" w:color="DFDFDF"/>
              <w:bottom w:val="single" w:sz="5" w:space="0" w:color="000000"/>
              <w:right w:val="single" w:sz="35" w:space="0" w:color="DFDFDF"/>
            </w:tcBorders>
            <w:shd w:val="clear" w:color="auto" w:fill="DFDFDF"/>
          </w:tcPr>
          <w:p w:rsidR="0086575C" w:rsidRDefault="006A1A99">
            <w:pPr>
              <w:spacing w:line="360" w:lineRule="exact"/>
              <w:ind w:left="65"/>
              <w:rPr>
                <w:rFonts w:ascii="Arial" w:eastAsia="Arial" w:hAnsi="Arial" w:cs="Arial"/>
                <w:sz w:val="32"/>
                <w:szCs w:val="32"/>
              </w:rPr>
            </w:pPr>
            <w:r>
              <w:rPr>
                <w:rFonts w:ascii="Arial" w:eastAsia="Arial" w:hAnsi="Arial" w:cs="Arial"/>
                <w:spacing w:val="-2"/>
                <w:sz w:val="32"/>
                <w:szCs w:val="32"/>
              </w:rPr>
              <w:t>Squad Barrel</w:t>
            </w:r>
          </w:p>
        </w:tc>
        <w:tc>
          <w:tcPr>
            <w:tcW w:w="2118" w:type="dxa"/>
            <w:tcBorders>
              <w:top w:val="single" w:sz="5" w:space="0" w:color="000000"/>
              <w:left w:val="single" w:sz="35" w:space="0" w:color="DFDFDF"/>
              <w:bottom w:val="single" w:sz="5" w:space="0" w:color="000000"/>
              <w:right w:val="single" w:sz="18" w:space="0" w:color="000000"/>
            </w:tcBorders>
            <w:shd w:val="clear" w:color="auto" w:fill="DFDFDF"/>
          </w:tcPr>
          <w:p w:rsidR="0086575C" w:rsidRDefault="0086575C"/>
        </w:tc>
        <w:tc>
          <w:tcPr>
            <w:tcW w:w="2410" w:type="dxa"/>
            <w:tcBorders>
              <w:top w:val="single" w:sz="5" w:space="0" w:color="000000"/>
              <w:left w:val="single" w:sz="18" w:space="0" w:color="000000"/>
              <w:bottom w:val="single" w:sz="5" w:space="0" w:color="000000"/>
              <w:right w:val="single" w:sz="18" w:space="0" w:color="000000"/>
            </w:tcBorders>
            <w:shd w:val="clear" w:color="auto" w:fill="DFDFDF"/>
          </w:tcPr>
          <w:p w:rsidR="0086575C" w:rsidRPr="00140739" w:rsidRDefault="0086575C" w:rsidP="006A1A99">
            <w:pPr>
              <w:spacing w:line="320" w:lineRule="exact"/>
              <w:ind w:left="766" w:right="761"/>
              <w:jc w:val="center"/>
              <w:rPr>
                <w:rFonts w:ascii="Arial" w:eastAsia="Arial" w:hAnsi="Arial" w:cs="Arial"/>
                <w:b/>
                <w:sz w:val="28"/>
                <w:szCs w:val="28"/>
              </w:rPr>
            </w:pPr>
            <w:bookmarkStart w:id="0" w:name="_GoBack"/>
            <w:bookmarkEnd w:id="0"/>
          </w:p>
        </w:tc>
        <w:tc>
          <w:tcPr>
            <w:tcW w:w="1985" w:type="dxa"/>
            <w:tcBorders>
              <w:top w:val="single" w:sz="5" w:space="0" w:color="000000"/>
              <w:left w:val="single" w:sz="18" w:space="0" w:color="000000"/>
              <w:bottom w:val="single" w:sz="5" w:space="0" w:color="000000"/>
              <w:right w:val="single" w:sz="18" w:space="0" w:color="000000"/>
            </w:tcBorders>
            <w:shd w:val="clear" w:color="auto" w:fill="DFDFDF"/>
          </w:tcPr>
          <w:p w:rsidR="0086575C" w:rsidRDefault="0086575C"/>
        </w:tc>
      </w:tr>
      <w:tr w:rsidR="0086575C">
        <w:trPr>
          <w:trHeight w:hRule="exact" w:val="379"/>
        </w:trPr>
        <w:tc>
          <w:tcPr>
            <w:tcW w:w="3838" w:type="dxa"/>
            <w:tcBorders>
              <w:top w:val="single" w:sz="5" w:space="0" w:color="000000"/>
              <w:left w:val="single" w:sz="35" w:space="0" w:color="DFDFDF"/>
              <w:bottom w:val="single" w:sz="5" w:space="0" w:color="000000"/>
              <w:right w:val="single" w:sz="35" w:space="0" w:color="DFDFDF"/>
            </w:tcBorders>
            <w:shd w:val="clear" w:color="auto" w:fill="DFDFDF"/>
          </w:tcPr>
          <w:p w:rsidR="0086575C" w:rsidRDefault="0006579B">
            <w:pPr>
              <w:spacing w:line="360" w:lineRule="exact"/>
              <w:ind w:left="65"/>
              <w:rPr>
                <w:rFonts w:ascii="Arial" w:eastAsia="Arial" w:hAnsi="Arial" w:cs="Arial"/>
                <w:sz w:val="32"/>
                <w:szCs w:val="32"/>
              </w:rPr>
            </w:pPr>
            <w:r>
              <w:rPr>
                <w:rFonts w:ascii="Arial" w:eastAsia="Arial" w:hAnsi="Arial" w:cs="Arial"/>
                <w:spacing w:val="-2"/>
                <w:sz w:val="32"/>
                <w:szCs w:val="32"/>
              </w:rPr>
              <w:t>Pa</w:t>
            </w:r>
            <w:r>
              <w:rPr>
                <w:rFonts w:ascii="Arial" w:eastAsia="Arial" w:hAnsi="Arial" w:cs="Arial"/>
                <w:sz w:val="32"/>
                <w:szCs w:val="32"/>
              </w:rPr>
              <w:t>s</w:t>
            </w:r>
            <w:r>
              <w:rPr>
                <w:rFonts w:ascii="Arial" w:eastAsia="Arial" w:hAnsi="Arial" w:cs="Arial"/>
                <w:spacing w:val="-8"/>
                <w:sz w:val="32"/>
                <w:szCs w:val="32"/>
              </w:rPr>
              <w:t xml:space="preserve"> </w:t>
            </w:r>
            <w:r>
              <w:rPr>
                <w:rFonts w:ascii="Arial" w:eastAsia="Arial" w:hAnsi="Arial" w:cs="Arial"/>
                <w:spacing w:val="-3"/>
                <w:sz w:val="32"/>
                <w:szCs w:val="32"/>
              </w:rPr>
              <w:t>D</w:t>
            </w:r>
            <w:r>
              <w:rPr>
                <w:rFonts w:ascii="Arial" w:eastAsia="Arial" w:hAnsi="Arial" w:cs="Arial"/>
                <w:sz w:val="32"/>
                <w:szCs w:val="32"/>
              </w:rPr>
              <w:t>e</w:t>
            </w:r>
            <w:r>
              <w:rPr>
                <w:rFonts w:ascii="Arial" w:eastAsia="Arial" w:hAnsi="Arial" w:cs="Arial"/>
                <w:spacing w:val="-8"/>
                <w:sz w:val="32"/>
                <w:szCs w:val="32"/>
              </w:rPr>
              <w:t xml:space="preserve"> </w:t>
            </w:r>
            <w:r>
              <w:rPr>
                <w:rFonts w:ascii="Arial" w:eastAsia="Arial" w:hAnsi="Arial" w:cs="Arial"/>
                <w:spacing w:val="-3"/>
                <w:sz w:val="32"/>
                <w:szCs w:val="32"/>
              </w:rPr>
              <w:t>D</w:t>
            </w:r>
            <w:r>
              <w:rPr>
                <w:rFonts w:ascii="Arial" w:eastAsia="Arial" w:hAnsi="Arial" w:cs="Arial"/>
                <w:spacing w:val="-5"/>
                <w:sz w:val="32"/>
                <w:szCs w:val="32"/>
              </w:rPr>
              <w:t>e</w:t>
            </w:r>
            <w:r>
              <w:rPr>
                <w:rFonts w:ascii="Arial" w:eastAsia="Arial" w:hAnsi="Arial" w:cs="Arial"/>
                <w:spacing w:val="-2"/>
                <w:sz w:val="32"/>
                <w:szCs w:val="32"/>
              </w:rPr>
              <w:t>u</w:t>
            </w:r>
            <w:r>
              <w:rPr>
                <w:rFonts w:ascii="Arial" w:eastAsia="Arial" w:hAnsi="Arial" w:cs="Arial"/>
                <w:sz w:val="32"/>
                <w:szCs w:val="32"/>
              </w:rPr>
              <w:t>x</w:t>
            </w:r>
            <w:r>
              <w:rPr>
                <w:rFonts w:ascii="Arial" w:eastAsia="Arial" w:hAnsi="Arial" w:cs="Arial"/>
                <w:spacing w:val="-13"/>
                <w:sz w:val="32"/>
                <w:szCs w:val="32"/>
              </w:rPr>
              <w:t xml:space="preserve"> </w:t>
            </w:r>
            <w:r w:rsidR="006A1A99">
              <w:rPr>
                <w:rFonts w:ascii="Arial" w:eastAsia="Arial" w:hAnsi="Arial" w:cs="Arial"/>
                <w:spacing w:val="-2"/>
                <w:sz w:val="32"/>
                <w:szCs w:val="32"/>
              </w:rPr>
              <w:t>Horse</w:t>
            </w:r>
          </w:p>
        </w:tc>
        <w:tc>
          <w:tcPr>
            <w:tcW w:w="2118" w:type="dxa"/>
            <w:tcBorders>
              <w:top w:val="single" w:sz="5" w:space="0" w:color="000000"/>
              <w:left w:val="single" w:sz="35" w:space="0" w:color="DFDFDF"/>
              <w:bottom w:val="single" w:sz="5" w:space="0" w:color="000000"/>
              <w:right w:val="single" w:sz="18" w:space="0" w:color="000000"/>
            </w:tcBorders>
            <w:shd w:val="clear" w:color="auto" w:fill="DFDFDF"/>
          </w:tcPr>
          <w:p w:rsidR="0086575C" w:rsidRDefault="0086575C"/>
        </w:tc>
        <w:tc>
          <w:tcPr>
            <w:tcW w:w="2410" w:type="dxa"/>
            <w:tcBorders>
              <w:top w:val="single" w:sz="5" w:space="0" w:color="000000"/>
              <w:left w:val="single" w:sz="18" w:space="0" w:color="000000"/>
              <w:bottom w:val="single" w:sz="5" w:space="0" w:color="000000"/>
              <w:right w:val="single" w:sz="18" w:space="0" w:color="000000"/>
            </w:tcBorders>
            <w:shd w:val="clear" w:color="auto" w:fill="DFDFDF"/>
          </w:tcPr>
          <w:p w:rsidR="0086575C" w:rsidRPr="00140739" w:rsidRDefault="00140739" w:rsidP="006A1A99">
            <w:pPr>
              <w:spacing w:line="320" w:lineRule="exact"/>
              <w:ind w:right="761"/>
              <w:jc w:val="center"/>
              <w:rPr>
                <w:rFonts w:ascii="Arial" w:eastAsia="Arial" w:hAnsi="Arial" w:cs="Arial"/>
                <w:sz w:val="28"/>
                <w:szCs w:val="28"/>
              </w:rPr>
            </w:pPr>
            <w:r w:rsidRPr="00140739">
              <w:rPr>
                <w:rFonts w:ascii="Arial" w:eastAsia="Arial" w:hAnsi="Arial" w:cs="Arial"/>
                <w:sz w:val="28"/>
                <w:szCs w:val="28"/>
              </w:rPr>
              <w:t xml:space="preserve">         X $30</w:t>
            </w:r>
          </w:p>
        </w:tc>
        <w:tc>
          <w:tcPr>
            <w:tcW w:w="1985" w:type="dxa"/>
            <w:tcBorders>
              <w:top w:val="single" w:sz="5" w:space="0" w:color="000000"/>
              <w:left w:val="single" w:sz="18" w:space="0" w:color="000000"/>
              <w:bottom w:val="single" w:sz="5" w:space="0" w:color="000000"/>
              <w:right w:val="single" w:sz="18" w:space="0" w:color="000000"/>
            </w:tcBorders>
            <w:shd w:val="clear" w:color="auto" w:fill="DFDFDF"/>
          </w:tcPr>
          <w:p w:rsidR="0086575C" w:rsidRDefault="00510C8A">
            <w:r>
              <w:t xml:space="preserve"> </w:t>
            </w:r>
          </w:p>
        </w:tc>
      </w:tr>
      <w:tr w:rsidR="0086575C">
        <w:trPr>
          <w:trHeight w:hRule="exact" w:val="394"/>
        </w:trPr>
        <w:tc>
          <w:tcPr>
            <w:tcW w:w="3838" w:type="dxa"/>
            <w:tcBorders>
              <w:top w:val="single" w:sz="5" w:space="0" w:color="000000"/>
              <w:left w:val="single" w:sz="35" w:space="0" w:color="DFDFDF"/>
              <w:bottom w:val="single" w:sz="18" w:space="0" w:color="000000"/>
              <w:right w:val="single" w:sz="35" w:space="0" w:color="DFDFDF"/>
            </w:tcBorders>
            <w:shd w:val="clear" w:color="auto" w:fill="DFDFDF"/>
          </w:tcPr>
          <w:p w:rsidR="0086575C" w:rsidRPr="006A1A99" w:rsidRDefault="006A1A99">
            <w:pPr>
              <w:rPr>
                <w:rFonts w:ascii="Arial" w:hAnsi="Arial" w:cs="Arial"/>
                <w:sz w:val="32"/>
                <w:szCs w:val="32"/>
              </w:rPr>
            </w:pPr>
            <w:r>
              <w:rPr>
                <w:rFonts w:ascii="Arial" w:hAnsi="Arial" w:cs="Arial"/>
                <w:sz w:val="32"/>
                <w:szCs w:val="32"/>
              </w:rPr>
              <w:t>Pas De Deux Barrel</w:t>
            </w:r>
          </w:p>
        </w:tc>
        <w:tc>
          <w:tcPr>
            <w:tcW w:w="2118" w:type="dxa"/>
            <w:tcBorders>
              <w:top w:val="single" w:sz="5" w:space="0" w:color="000000"/>
              <w:left w:val="single" w:sz="35" w:space="0" w:color="DFDFDF"/>
              <w:bottom w:val="single" w:sz="18" w:space="0" w:color="000000"/>
              <w:right w:val="single" w:sz="18" w:space="0" w:color="000000"/>
            </w:tcBorders>
            <w:shd w:val="clear" w:color="auto" w:fill="DFDFDF"/>
          </w:tcPr>
          <w:p w:rsidR="0086575C" w:rsidRDefault="0086575C"/>
        </w:tc>
        <w:tc>
          <w:tcPr>
            <w:tcW w:w="2410" w:type="dxa"/>
            <w:tcBorders>
              <w:top w:val="single" w:sz="5" w:space="0" w:color="000000"/>
              <w:left w:val="single" w:sz="18" w:space="0" w:color="000000"/>
              <w:bottom w:val="single" w:sz="18" w:space="0" w:color="000000"/>
              <w:right w:val="single" w:sz="18" w:space="0" w:color="000000"/>
            </w:tcBorders>
            <w:shd w:val="clear" w:color="auto" w:fill="DFDFDF"/>
          </w:tcPr>
          <w:p w:rsidR="0086575C" w:rsidRPr="00140739" w:rsidRDefault="00140739" w:rsidP="006A1A99">
            <w:pPr>
              <w:jc w:val="center"/>
              <w:rPr>
                <w:rFonts w:ascii="Arial" w:hAnsi="Arial" w:cs="Arial"/>
                <w:sz w:val="28"/>
                <w:szCs w:val="28"/>
              </w:rPr>
            </w:pPr>
            <w:r w:rsidRPr="00140739">
              <w:rPr>
                <w:rFonts w:ascii="Arial" w:hAnsi="Arial" w:cs="Arial"/>
                <w:sz w:val="28"/>
                <w:szCs w:val="28"/>
              </w:rPr>
              <w:t>X $10</w:t>
            </w:r>
          </w:p>
        </w:tc>
        <w:tc>
          <w:tcPr>
            <w:tcW w:w="1985" w:type="dxa"/>
            <w:tcBorders>
              <w:top w:val="single" w:sz="5" w:space="0" w:color="000000"/>
              <w:left w:val="single" w:sz="18" w:space="0" w:color="000000"/>
              <w:bottom w:val="single" w:sz="18" w:space="0" w:color="000000"/>
              <w:right w:val="single" w:sz="18" w:space="0" w:color="000000"/>
            </w:tcBorders>
            <w:shd w:val="clear" w:color="auto" w:fill="DFDFDF"/>
          </w:tcPr>
          <w:p w:rsidR="0086575C" w:rsidRDefault="0086575C"/>
        </w:tc>
      </w:tr>
      <w:tr w:rsidR="0086575C">
        <w:trPr>
          <w:trHeight w:hRule="exact" w:val="1059"/>
        </w:trPr>
        <w:tc>
          <w:tcPr>
            <w:tcW w:w="3838" w:type="dxa"/>
            <w:tcBorders>
              <w:top w:val="single" w:sz="18" w:space="0" w:color="000000"/>
              <w:left w:val="nil"/>
              <w:bottom w:val="nil"/>
              <w:right w:val="single" w:sz="18" w:space="0" w:color="000000"/>
            </w:tcBorders>
          </w:tcPr>
          <w:p w:rsidR="0086575C" w:rsidRDefault="0086575C"/>
        </w:tc>
        <w:tc>
          <w:tcPr>
            <w:tcW w:w="4528" w:type="dxa"/>
            <w:gridSpan w:val="2"/>
            <w:tcBorders>
              <w:top w:val="nil"/>
              <w:left w:val="single" w:sz="18" w:space="0" w:color="000000"/>
              <w:bottom w:val="single" w:sz="18" w:space="0" w:color="000000"/>
              <w:right w:val="single" w:sz="18" w:space="0" w:color="000000"/>
            </w:tcBorders>
            <w:shd w:val="clear" w:color="auto" w:fill="DFDFDF"/>
          </w:tcPr>
          <w:p w:rsidR="0086575C" w:rsidRDefault="0006579B">
            <w:pPr>
              <w:spacing w:before="21"/>
              <w:ind w:left="86"/>
              <w:rPr>
                <w:rFonts w:ascii="Arial" w:eastAsia="Arial" w:hAnsi="Arial" w:cs="Arial"/>
                <w:sz w:val="44"/>
                <w:szCs w:val="44"/>
              </w:rPr>
            </w:pPr>
            <w:r>
              <w:rPr>
                <w:rFonts w:ascii="Arial" w:eastAsia="Arial" w:hAnsi="Arial" w:cs="Arial"/>
                <w:b/>
                <w:spacing w:val="-2"/>
                <w:sz w:val="44"/>
                <w:szCs w:val="44"/>
              </w:rPr>
              <w:t>(</w:t>
            </w:r>
            <w:r>
              <w:rPr>
                <w:rFonts w:ascii="Arial" w:eastAsia="Arial" w:hAnsi="Arial" w:cs="Arial"/>
                <w:b/>
                <w:spacing w:val="-3"/>
                <w:sz w:val="44"/>
                <w:szCs w:val="44"/>
              </w:rPr>
              <w:t>A</w:t>
            </w:r>
            <w:r>
              <w:rPr>
                <w:rFonts w:ascii="Arial" w:eastAsia="Arial" w:hAnsi="Arial" w:cs="Arial"/>
                <w:b/>
                <w:sz w:val="44"/>
                <w:szCs w:val="44"/>
              </w:rPr>
              <w:t>)</w:t>
            </w:r>
            <w:r>
              <w:rPr>
                <w:rFonts w:ascii="Arial" w:eastAsia="Arial" w:hAnsi="Arial" w:cs="Arial"/>
                <w:b/>
                <w:spacing w:val="-10"/>
                <w:sz w:val="44"/>
                <w:szCs w:val="44"/>
              </w:rPr>
              <w:t xml:space="preserve"> </w:t>
            </w:r>
            <w:r>
              <w:rPr>
                <w:rFonts w:ascii="Arial" w:eastAsia="Arial" w:hAnsi="Arial" w:cs="Arial"/>
                <w:b/>
                <w:spacing w:val="-2"/>
                <w:sz w:val="44"/>
                <w:szCs w:val="44"/>
              </w:rPr>
              <w:t>T</w:t>
            </w:r>
            <w:r>
              <w:rPr>
                <w:rFonts w:ascii="Arial" w:eastAsia="Arial" w:hAnsi="Arial" w:cs="Arial"/>
                <w:b/>
                <w:spacing w:val="-4"/>
                <w:sz w:val="44"/>
                <w:szCs w:val="44"/>
              </w:rPr>
              <w:t>O</w:t>
            </w:r>
            <w:r>
              <w:rPr>
                <w:rFonts w:ascii="Arial" w:eastAsia="Arial" w:hAnsi="Arial" w:cs="Arial"/>
                <w:b/>
                <w:spacing w:val="-2"/>
                <w:sz w:val="44"/>
                <w:szCs w:val="44"/>
              </w:rPr>
              <w:t>T</w:t>
            </w:r>
            <w:r>
              <w:rPr>
                <w:rFonts w:ascii="Arial" w:eastAsia="Arial" w:hAnsi="Arial" w:cs="Arial"/>
                <w:b/>
                <w:spacing w:val="-3"/>
                <w:sz w:val="44"/>
                <w:szCs w:val="44"/>
              </w:rPr>
              <w:t>A</w:t>
            </w:r>
            <w:r>
              <w:rPr>
                <w:rFonts w:ascii="Arial" w:eastAsia="Arial" w:hAnsi="Arial" w:cs="Arial"/>
                <w:b/>
                <w:sz w:val="44"/>
                <w:szCs w:val="44"/>
              </w:rPr>
              <w:t>L</w:t>
            </w:r>
          </w:p>
        </w:tc>
        <w:tc>
          <w:tcPr>
            <w:tcW w:w="1985" w:type="dxa"/>
            <w:tcBorders>
              <w:top w:val="single" w:sz="18" w:space="0" w:color="000000"/>
              <w:left w:val="single" w:sz="18" w:space="0" w:color="000000"/>
              <w:bottom w:val="single" w:sz="18" w:space="0" w:color="000000"/>
              <w:right w:val="single" w:sz="18" w:space="0" w:color="000000"/>
            </w:tcBorders>
            <w:shd w:val="clear" w:color="auto" w:fill="DFDFDF"/>
          </w:tcPr>
          <w:p w:rsidR="0086575C" w:rsidRDefault="004F66D8">
            <w:r>
              <w:t xml:space="preserve"> </w:t>
            </w:r>
          </w:p>
        </w:tc>
      </w:tr>
    </w:tbl>
    <w:p w:rsidR="0086575C" w:rsidRDefault="0086575C">
      <w:pPr>
        <w:spacing w:before="7" w:line="140" w:lineRule="exact"/>
        <w:rPr>
          <w:sz w:val="14"/>
          <w:szCs w:val="14"/>
        </w:rPr>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F57FCA">
      <w:pPr>
        <w:spacing w:before="23"/>
        <w:ind w:left="3090"/>
        <w:rPr>
          <w:rFonts w:ascii="Arial" w:eastAsia="Arial" w:hAnsi="Arial" w:cs="Arial"/>
          <w:sz w:val="29"/>
          <w:szCs w:val="29"/>
        </w:rPr>
        <w:sectPr w:rsidR="0086575C">
          <w:pgSz w:w="12240" w:h="15840"/>
          <w:pgMar w:top="440" w:right="840" w:bottom="280" w:left="820" w:header="720" w:footer="720" w:gutter="0"/>
          <w:cols w:space="720"/>
        </w:sectPr>
      </w:pPr>
      <w:r>
        <w:rPr>
          <w:noProof/>
          <w:lang w:val="en-AU" w:eastAsia="en-AU"/>
        </w:rPr>
        <mc:AlternateContent>
          <mc:Choice Requires="wpg">
            <w:drawing>
              <wp:anchor distT="0" distB="0" distL="114300" distR="114300" simplePos="0" relativeHeight="503314058" behindDoc="1" locked="0" layoutInCell="1" allowOverlap="1">
                <wp:simplePos x="0" y="0"/>
                <wp:positionH relativeFrom="page">
                  <wp:posOffset>2717165</wp:posOffset>
                </wp:positionH>
                <wp:positionV relativeFrom="paragraph">
                  <wp:posOffset>300990</wp:posOffset>
                </wp:positionV>
                <wp:extent cx="2340610" cy="705485"/>
                <wp:effectExtent l="2540" t="6985" r="9525" b="1905"/>
                <wp:wrapNone/>
                <wp:docPr id="9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705485"/>
                          <a:chOff x="4279" y="474"/>
                          <a:chExt cx="3686" cy="1111"/>
                        </a:xfrm>
                      </wpg:grpSpPr>
                      <wps:wsp>
                        <wps:cNvPr id="94" name="Freeform 96"/>
                        <wps:cNvSpPr>
                          <a:spLocks/>
                        </wps:cNvSpPr>
                        <wps:spPr bwMode="auto">
                          <a:xfrm>
                            <a:off x="4323" y="542"/>
                            <a:ext cx="3598" cy="979"/>
                          </a:xfrm>
                          <a:custGeom>
                            <a:avLst/>
                            <a:gdLst>
                              <a:gd name="T0" fmla="+- 0 4323 4323"/>
                              <a:gd name="T1" fmla="*/ T0 w 3598"/>
                              <a:gd name="T2" fmla="+- 0 1521 542"/>
                              <a:gd name="T3" fmla="*/ 1521 h 979"/>
                              <a:gd name="T4" fmla="+- 0 7921 4323"/>
                              <a:gd name="T5" fmla="*/ T4 w 3598"/>
                              <a:gd name="T6" fmla="+- 0 1521 542"/>
                              <a:gd name="T7" fmla="*/ 1521 h 979"/>
                              <a:gd name="T8" fmla="+- 0 7921 4323"/>
                              <a:gd name="T9" fmla="*/ T8 w 3598"/>
                              <a:gd name="T10" fmla="+- 0 542 542"/>
                              <a:gd name="T11" fmla="*/ 542 h 979"/>
                              <a:gd name="T12" fmla="+- 0 4323 4323"/>
                              <a:gd name="T13" fmla="*/ T12 w 3598"/>
                              <a:gd name="T14" fmla="+- 0 542 542"/>
                              <a:gd name="T15" fmla="*/ 542 h 979"/>
                              <a:gd name="T16" fmla="+- 0 4323 4323"/>
                              <a:gd name="T17" fmla="*/ T16 w 3598"/>
                              <a:gd name="T18" fmla="+- 0 1521 542"/>
                              <a:gd name="T19" fmla="*/ 1521 h 979"/>
                            </a:gdLst>
                            <a:ahLst/>
                            <a:cxnLst>
                              <a:cxn ang="0">
                                <a:pos x="T1" y="T3"/>
                              </a:cxn>
                              <a:cxn ang="0">
                                <a:pos x="T5" y="T7"/>
                              </a:cxn>
                              <a:cxn ang="0">
                                <a:pos x="T9" y="T11"/>
                              </a:cxn>
                              <a:cxn ang="0">
                                <a:pos x="T13" y="T15"/>
                              </a:cxn>
                              <a:cxn ang="0">
                                <a:pos x="T17" y="T19"/>
                              </a:cxn>
                            </a:cxnLst>
                            <a:rect l="0" t="0" r="r" b="b"/>
                            <a:pathLst>
                              <a:path w="3598" h="979">
                                <a:moveTo>
                                  <a:pt x="0" y="979"/>
                                </a:moveTo>
                                <a:lnTo>
                                  <a:pt x="3598" y="979"/>
                                </a:lnTo>
                                <a:lnTo>
                                  <a:pt x="3598" y="0"/>
                                </a:lnTo>
                                <a:lnTo>
                                  <a:pt x="0" y="0"/>
                                </a:lnTo>
                                <a:lnTo>
                                  <a:pt x="0" y="9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4407" y="542"/>
                            <a:ext cx="3428" cy="334"/>
                          </a:xfrm>
                          <a:custGeom>
                            <a:avLst/>
                            <a:gdLst>
                              <a:gd name="T0" fmla="+- 0 4407 4407"/>
                              <a:gd name="T1" fmla="*/ T0 w 3428"/>
                              <a:gd name="T2" fmla="+- 0 876 542"/>
                              <a:gd name="T3" fmla="*/ 876 h 334"/>
                              <a:gd name="T4" fmla="+- 0 7835 4407"/>
                              <a:gd name="T5" fmla="*/ T4 w 3428"/>
                              <a:gd name="T6" fmla="+- 0 876 542"/>
                              <a:gd name="T7" fmla="*/ 876 h 334"/>
                              <a:gd name="T8" fmla="+- 0 7835 4407"/>
                              <a:gd name="T9" fmla="*/ T8 w 3428"/>
                              <a:gd name="T10" fmla="+- 0 542 542"/>
                              <a:gd name="T11" fmla="*/ 542 h 334"/>
                              <a:gd name="T12" fmla="+- 0 4407 4407"/>
                              <a:gd name="T13" fmla="*/ T12 w 3428"/>
                              <a:gd name="T14" fmla="+- 0 542 542"/>
                              <a:gd name="T15" fmla="*/ 542 h 334"/>
                              <a:gd name="T16" fmla="+- 0 4407 4407"/>
                              <a:gd name="T17" fmla="*/ T16 w 3428"/>
                              <a:gd name="T18" fmla="+- 0 876 542"/>
                              <a:gd name="T19" fmla="*/ 876 h 334"/>
                            </a:gdLst>
                            <a:ahLst/>
                            <a:cxnLst>
                              <a:cxn ang="0">
                                <a:pos x="T1" y="T3"/>
                              </a:cxn>
                              <a:cxn ang="0">
                                <a:pos x="T5" y="T7"/>
                              </a:cxn>
                              <a:cxn ang="0">
                                <a:pos x="T9" y="T11"/>
                              </a:cxn>
                              <a:cxn ang="0">
                                <a:pos x="T13" y="T15"/>
                              </a:cxn>
                              <a:cxn ang="0">
                                <a:pos x="T17" y="T19"/>
                              </a:cxn>
                            </a:cxnLst>
                            <a:rect l="0" t="0" r="r" b="b"/>
                            <a:pathLst>
                              <a:path w="3428" h="334">
                                <a:moveTo>
                                  <a:pt x="0" y="334"/>
                                </a:moveTo>
                                <a:lnTo>
                                  <a:pt x="3428" y="334"/>
                                </a:lnTo>
                                <a:lnTo>
                                  <a:pt x="3428" y="0"/>
                                </a:lnTo>
                                <a:lnTo>
                                  <a:pt x="0" y="0"/>
                                </a:lnTo>
                                <a:lnTo>
                                  <a:pt x="0" y="33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4"/>
                        <wps:cNvSpPr>
                          <a:spLocks/>
                        </wps:cNvSpPr>
                        <wps:spPr bwMode="auto">
                          <a:xfrm>
                            <a:off x="4323" y="518"/>
                            <a:ext cx="3598" cy="0"/>
                          </a:xfrm>
                          <a:custGeom>
                            <a:avLst/>
                            <a:gdLst>
                              <a:gd name="T0" fmla="+- 0 4323 4323"/>
                              <a:gd name="T1" fmla="*/ T0 w 3598"/>
                              <a:gd name="T2" fmla="+- 0 7921 4323"/>
                              <a:gd name="T3" fmla="*/ T2 w 3598"/>
                            </a:gdLst>
                            <a:ahLst/>
                            <a:cxnLst>
                              <a:cxn ang="0">
                                <a:pos x="T1" y="0"/>
                              </a:cxn>
                              <a:cxn ang="0">
                                <a:pos x="T3" y="0"/>
                              </a:cxn>
                            </a:cxnLst>
                            <a:rect l="0" t="0" r="r" b="b"/>
                            <a:pathLst>
                              <a:path w="3598">
                                <a:moveTo>
                                  <a:pt x="0" y="0"/>
                                </a:moveTo>
                                <a:lnTo>
                                  <a:pt x="3598"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3"/>
                        <wps:cNvSpPr>
                          <a:spLocks/>
                        </wps:cNvSpPr>
                        <wps:spPr bwMode="auto">
                          <a:xfrm>
                            <a:off x="4323" y="541"/>
                            <a:ext cx="3598" cy="0"/>
                          </a:xfrm>
                          <a:custGeom>
                            <a:avLst/>
                            <a:gdLst>
                              <a:gd name="T0" fmla="+- 0 4323 4323"/>
                              <a:gd name="T1" fmla="*/ T0 w 3598"/>
                              <a:gd name="T2" fmla="+- 0 7921 4323"/>
                              <a:gd name="T3" fmla="*/ T2 w 3598"/>
                            </a:gdLst>
                            <a:ahLst/>
                            <a:cxnLst>
                              <a:cxn ang="0">
                                <a:pos x="T1" y="0"/>
                              </a:cxn>
                              <a:cxn ang="0">
                                <a:pos x="T3" y="0"/>
                              </a:cxn>
                            </a:cxnLst>
                            <a:rect l="0" t="0" r="r" b="b"/>
                            <a:pathLst>
                              <a:path w="3598">
                                <a:moveTo>
                                  <a:pt x="0" y="0"/>
                                </a:moveTo>
                                <a:lnTo>
                                  <a:pt x="3598"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2"/>
                        <wps:cNvSpPr>
                          <a:spLocks/>
                        </wps:cNvSpPr>
                        <wps:spPr bwMode="auto">
                          <a:xfrm>
                            <a:off x="4302" y="497"/>
                            <a:ext cx="0" cy="1066"/>
                          </a:xfrm>
                          <a:custGeom>
                            <a:avLst/>
                            <a:gdLst>
                              <a:gd name="T0" fmla="+- 0 497 497"/>
                              <a:gd name="T1" fmla="*/ 497 h 1066"/>
                              <a:gd name="T2" fmla="+- 0 1562 497"/>
                              <a:gd name="T3" fmla="*/ 1562 h 1066"/>
                            </a:gdLst>
                            <a:ahLst/>
                            <a:cxnLst>
                              <a:cxn ang="0">
                                <a:pos x="0" y="T1"/>
                              </a:cxn>
                              <a:cxn ang="0">
                                <a:pos x="0" y="T3"/>
                              </a:cxn>
                            </a:cxnLst>
                            <a:rect l="0" t="0" r="r" b="b"/>
                            <a:pathLst>
                              <a:path h="1066">
                                <a:moveTo>
                                  <a:pt x="0" y="0"/>
                                </a:moveTo>
                                <a:lnTo>
                                  <a:pt x="0" y="106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91"/>
                        <wps:cNvSpPr>
                          <a:spLocks/>
                        </wps:cNvSpPr>
                        <wps:spPr bwMode="auto">
                          <a:xfrm>
                            <a:off x="4323" y="1541"/>
                            <a:ext cx="3598" cy="0"/>
                          </a:xfrm>
                          <a:custGeom>
                            <a:avLst/>
                            <a:gdLst>
                              <a:gd name="T0" fmla="+- 0 4323 4323"/>
                              <a:gd name="T1" fmla="*/ T0 w 3598"/>
                              <a:gd name="T2" fmla="+- 0 7921 4323"/>
                              <a:gd name="T3" fmla="*/ T2 w 3598"/>
                            </a:gdLst>
                            <a:ahLst/>
                            <a:cxnLst>
                              <a:cxn ang="0">
                                <a:pos x="T1" y="0"/>
                              </a:cxn>
                              <a:cxn ang="0">
                                <a:pos x="T3" y="0"/>
                              </a:cxn>
                            </a:cxnLst>
                            <a:rect l="0" t="0" r="r" b="b"/>
                            <a:pathLst>
                              <a:path w="3598">
                                <a:moveTo>
                                  <a:pt x="0" y="0"/>
                                </a:moveTo>
                                <a:lnTo>
                                  <a:pt x="3598"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90"/>
                        <wps:cNvSpPr>
                          <a:spLocks/>
                        </wps:cNvSpPr>
                        <wps:spPr bwMode="auto">
                          <a:xfrm>
                            <a:off x="7943" y="497"/>
                            <a:ext cx="0" cy="1066"/>
                          </a:xfrm>
                          <a:custGeom>
                            <a:avLst/>
                            <a:gdLst>
                              <a:gd name="T0" fmla="+- 0 497 497"/>
                              <a:gd name="T1" fmla="*/ 497 h 1066"/>
                              <a:gd name="T2" fmla="+- 0 1562 497"/>
                              <a:gd name="T3" fmla="*/ 1562 h 1066"/>
                            </a:gdLst>
                            <a:ahLst/>
                            <a:cxnLst>
                              <a:cxn ang="0">
                                <a:pos x="0" y="T1"/>
                              </a:cxn>
                              <a:cxn ang="0">
                                <a:pos x="0" y="T3"/>
                              </a:cxn>
                            </a:cxnLst>
                            <a:rect l="0" t="0" r="r" b="b"/>
                            <a:pathLst>
                              <a:path h="1066">
                                <a:moveTo>
                                  <a:pt x="0" y="0"/>
                                </a:moveTo>
                                <a:lnTo>
                                  <a:pt x="0" y="106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7F668" id="Group 89" o:spid="_x0000_s1026" style="position:absolute;margin-left:213.95pt;margin-top:23.7pt;width:184.3pt;height:55.55pt;z-index:-2422;mso-position-horizontal-relative:page" coordorigin="4279,474" coordsize="3686,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">
                <v:shape id="Freeform 96" o:spid="_x0000_s1027" style="position:absolute;left:4323;top:542;width:3598;height:979;visibility:visible;mso-wrap-style:square;v-text-anchor:top" coordsize="359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" path="m,979r3598,l3598,,,,,979xe" fillcolor="#d9d9d9" stroked="f">
                  <v:path arrowok="t" o:connecttype="custom" o:connectlocs="0,1521;3598,1521;3598,542;0,542;0,1521" o:connectangles="0,0,0,0,0"/>
                </v:shape>
                <v:shape id="Freeform 95" o:spid="_x0000_s1028" style="position:absolute;left:4407;top:542;width:3428;height:334;visibility:visible;mso-wrap-style:square;v-text-anchor:top" coordsize="34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" path="m,334r3428,l3428,,,,,334xe" fillcolor="#d9d9d9" stroked="f">
                  <v:path arrowok="t" o:connecttype="custom" o:connectlocs="0,876;3428,876;3428,542;0,542;0,876" o:connectangles="0,0,0,0,0"/>
                </v:shape>
                <v:shape id="Freeform 94" o:spid="_x0000_s1029" style="position:absolute;left:4323;top:518;width:3598;height:0;visibility:visible;mso-wrap-style:square;v-text-anchor:top" coordsize="3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" path="m,l3598,e" filled="f" strokeweight="2.26pt">
                  <v:path arrowok="t" o:connecttype="custom" o:connectlocs="0,0;3598,0" o:connectangles="0,0"/>
                </v:shape>
                <v:shape id="Freeform 93" o:spid="_x0000_s1030" style="position:absolute;left:4323;top:541;width:3598;height:0;visibility:visible;mso-wrap-style:square;v-text-anchor:top" coordsize="3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" path="m,l3598,e" filled="f" strokecolor="#d9d9d9" strokeweight=".22pt">
                  <v:path arrowok="t" o:connecttype="custom" o:connectlocs="0,0;3598,0" o:connectangles="0,0"/>
                </v:shape>
                <v:shape id="Freeform 92" o:spid="_x0000_s1031" style="position:absolute;left:4302;top:497;width:0;height:1066;visibility:visible;mso-wrap-style:square;v-text-anchor:top" coordsize="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" path="m,l,1065e" filled="f" strokeweight="2.26pt">
                  <v:path arrowok="t" o:connecttype="custom" o:connectlocs="0,497;0,1562" o:connectangles="0,0"/>
                </v:shape>
                <v:shape id="Freeform 91" o:spid="_x0000_s1032" style="position:absolute;left:4323;top:1541;width:3598;height:0;visibility:visible;mso-wrap-style:square;v-text-anchor:top" coordsize="3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" path="m,l3598,e" filled="f" strokeweight="2.26pt">
                  <v:path arrowok="t" o:connecttype="custom" o:connectlocs="0,0;3598,0" o:connectangles="0,0"/>
                </v:shape>
                <v:shape id="Freeform 90" o:spid="_x0000_s1033" style="position:absolute;left:7943;top:497;width:0;height:1066;visibility:visible;mso-wrap-style:square;v-text-anchor:top" coordsize="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" path="m,l,1065e" filled="f" strokeweight="2.26pt">
                  <v:path arrowok="t" o:connecttype="custom" o:connectlocs="0,497;0,1562" o:connectangles="0,0"/>
                </v:shape>
                <w10:wrap anchorx="page"/>
              </v:group>
            </w:pict>
          </mc:Fallback>
        </mc:AlternateContent>
      </w:r>
      <w:r w:rsidR="0006579B">
        <w:rPr>
          <w:rFonts w:ascii="Arial" w:eastAsia="Arial" w:hAnsi="Arial" w:cs="Arial"/>
          <w:b/>
          <w:spacing w:val="-2"/>
          <w:sz w:val="29"/>
          <w:szCs w:val="29"/>
        </w:rPr>
        <w:t>To</w:t>
      </w:r>
      <w:r w:rsidR="0006579B">
        <w:rPr>
          <w:rFonts w:ascii="Arial" w:eastAsia="Arial" w:hAnsi="Arial" w:cs="Arial"/>
          <w:b/>
          <w:spacing w:val="-3"/>
          <w:sz w:val="29"/>
          <w:szCs w:val="29"/>
        </w:rPr>
        <w:t>t</w:t>
      </w:r>
      <w:r w:rsidR="0006579B">
        <w:rPr>
          <w:rFonts w:ascii="Arial" w:eastAsia="Arial" w:hAnsi="Arial" w:cs="Arial"/>
          <w:b/>
          <w:spacing w:val="-6"/>
          <w:sz w:val="29"/>
          <w:szCs w:val="29"/>
        </w:rPr>
        <w:t>a</w:t>
      </w:r>
      <w:r w:rsidR="0006579B">
        <w:rPr>
          <w:rFonts w:ascii="Arial" w:eastAsia="Arial" w:hAnsi="Arial" w:cs="Arial"/>
          <w:b/>
          <w:sz w:val="29"/>
          <w:szCs w:val="29"/>
        </w:rPr>
        <w:t>l</w:t>
      </w:r>
      <w:r w:rsidR="0006579B">
        <w:rPr>
          <w:rFonts w:ascii="Arial" w:eastAsia="Arial" w:hAnsi="Arial" w:cs="Arial"/>
          <w:b/>
          <w:spacing w:val="-5"/>
          <w:sz w:val="29"/>
          <w:szCs w:val="29"/>
        </w:rPr>
        <w:t xml:space="preserve"> </w:t>
      </w:r>
      <w:r w:rsidR="0006579B">
        <w:rPr>
          <w:rFonts w:ascii="Arial" w:eastAsia="Arial" w:hAnsi="Arial" w:cs="Arial"/>
          <w:b/>
          <w:spacing w:val="-2"/>
          <w:sz w:val="29"/>
          <w:szCs w:val="29"/>
        </w:rPr>
        <w:t>n</w:t>
      </w:r>
      <w:r w:rsidR="0006579B">
        <w:rPr>
          <w:rFonts w:ascii="Arial" w:eastAsia="Arial" w:hAnsi="Arial" w:cs="Arial"/>
          <w:b/>
          <w:spacing w:val="-5"/>
          <w:sz w:val="29"/>
          <w:szCs w:val="29"/>
        </w:rPr>
        <w:t>u</w:t>
      </w:r>
      <w:r w:rsidR="0006579B">
        <w:rPr>
          <w:rFonts w:ascii="Arial" w:eastAsia="Arial" w:hAnsi="Arial" w:cs="Arial"/>
          <w:b/>
          <w:spacing w:val="-1"/>
          <w:sz w:val="29"/>
          <w:szCs w:val="29"/>
        </w:rPr>
        <w:t>m</w:t>
      </w:r>
      <w:r w:rsidR="0006579B">
        <w:rPr>
          <w:rFonts w:ascii="Arial" w:eastAsia="Arial" w:hAnsi="Arial" w:cs="Arial"/>
          <w:b/>
          <w:spacing w:val="-2"/>
          <w:sz w:val="29"/>
          <w:szCs w:val="29"/>
        </w:rPr>
        <w:t>b</w:t>
      </w:r>
      <w:r w:rsidR="0006579B">
        <w:rPr>
          <w:rFonts w:ascii="Arial" w:eastAsia="Arial" w:hAnsi="Arial" w:cs="Arial"/>
          <w:b/>
          <w:spacing w:val="-6"/>
          <w:sz w:val="29"/>
          <w:szCs w:val="29"/>
        </w:rPr>
        <w:t>e</w:t>
      </w:r>
      <w:r w:rsidR="0006579B">
        <w:rPr>
          <w:rFonts w:ascii="Arial" w:eastAsia="Arial" w:hAnsi="Arial" w:cs="Arial"/>
          <w:b/>
          <w:sz w:val="29"/>
          <w:szCs w:val="29"/>
        </w:rPr>
        <w:t>r</w:t>
      </w:r>
      <w:r w:rsidR="0006579B">
        <w:rPr>
          <w:rFonts w:ascii="Arial" w:eastAsia="Arial" w:hAnsi="Arial" w:cs="Arial"/>
          <w:b/>
          <w:spacing w:val="-6"/>
          <w:sz w:val="29"/>
          <w:szCs w:val="29"/>
        </w:rPr>
        <w:t xml:space="preserve"> </w:t>
      </w:r>
      <w:r w:rsidR="0006579B">
        <w:rPr>
          <w:rFonts w:ascii="Arial" w:eastAsia="Arial" w:hAnsi="Arial" w:cs="Arial"/>
          <w:b/>
          <w:spacing w:val="-2"/>
          <w:sz w:val="29"/>
          <w:szCs w:val="29"/>
        </w:rPr>
        <w:t>o</w:t>
      </w:r>
      <w:r w:rsidR="0006579B">
        <w:rPr>
          <w:rFonts w:ascii="Arial" w:eastAsia="Arial" w:hAnsi="Arial" w:cs="Arial"/>
          <w:b/>
          <w:sz w:val="29"/>
          <w:szCs w:val="29"/>
        </w:rPr>
        <w:t>f</w:t>
      </w:r>
      <w:r w:rsidR="0006579B">
        <w:rPr>
          <w:rFonts w:ascii="Arial" w:eastAsia="Arial" w:hAnsi="Arial" w:cs="Arial"/>
          <w:b/>
          <w:spacing w:val="-4"/>
          <w:sz w:val="29"/>
          <w:szCs w:val="29"/>
        </w:rPr>
        <w:t xml:space="preserve"> </w:t>
      </w:r>
      <w:r w:rsidR="0006579B">
        <w:rPr>
          <w:rFonts w:ascii="Arial" w:eastAsia="Arial" w:hAnsi="Arial" w:cs="Arial"/>
          <w:b/>
          <w:spacing w:val="-6"/>
          <w:sz w:val="29"/>
          <w:szCs w:val="29"/>
        </w:rPr>
        <w:t>v</w:t>
      </w:r>
      <w:r w:rsidR="0006579B">
        <w:rPr>
          <w:rFonts w:ascii="Arial" w:eastAsia="Arial" w:hAnsi="Arial" w:cs="Arial"/>
          <w:b/>
          <w:spacing w:val="-3"/>
          <w:sz w:val="29"/>
          <w:szCs w:val="29"/>
        </w:rPr>
        <w:t>a</w:t>
      </w:r>
      <w:r w:rsidR="0006579B">
        <w:rPr>
          <w:rFonts w:ascii="Arial" w:eastAsia="Arial" w:hAnsi="Arial" w:cs="Arial"/>
          <w:b/>
          <w:spacing w:val="-2"/>
          <w:sz w:val="29"/>
          <w:szCs w:val="29"/>
        </w:rPr>
        <w:t>u</w:t>
      </w:r>
      <w:r w:rsidR="0006579B">
        <w:rPr>
          <w:rFonts w:ascii="Arial" w:eastAsia="Arial" w:hAnsi="Arial" w:cs="Arial"/>
          <w:b/>
          <w:spacing w:val="-1"/>
          <w:sz w:val="29"/>
          <w:szCs w:val="29"/>
        </w:rPr>
        <w:t>l</w:t>
      </w:r>
      <w:r w:rsidR="0006579B">
        <w:rPr>
          <w:rFonts w:ascii="Arial" w:eastAsia="Arial" w:hAnsi="Arial" w:cs="Arial"/>
          <w:b/>
          <w:spacing w:val="-3"/>
          <w:sz w:val="29"/>
          <w:szCs w:val="29"/>
        </w:rPr>
        <w:t>ter</w:t>
      </w:r>
      <w:r w:rsidR="0006579B">
        <w:rPr>
          <w:rFonts w:ascii="Arial" w:eastAsia="Arial" w:hAnsi="Arial" w:cs="Arial"/>
          <w:b/>
          <w:sz w:val="29"/>
          <w:szCs w:val="29"/>
        </w:rPr>
        <w:t>s</w:t>
      </w:r>
      <w:r w:rsidR="0006579B">
        <w:rPr>
          <w:rFonts w:ascii="Arial" w:eastAsia="Arial" w:hAnsi="Arial" w:cs="Arial"/>
          <w:b/>
          <w:spacing w:val="-7"/>
          <w:sz w:val="29"/>
          <w:szCs w:val="29"/>
        </w:rPr>
        <w:t xml:space="preserve"> </w:t>
      </w:r>
      <w:r w:rsidR="0006579B">
        <w:rPr>
          <w:rFonts w:ascii="Arial" w:eastAsia="Arial" w:hAnsi="Arial" w:cs="Arial"/>
          <w:b/>
          <w:spacing w:val="-6"/>
          <w:sz w:val="29"/>
          <w:szCs w:val="29"/>
        </w:rPr>
        <w:t>e</w:t>
      </w:r>
      <w:r w:rsidR="0006579B">
        <w:rPr>
          <w:rFonts w:ascii="Arial" w:eastAsia="Arial" w:hAnsi="Arial" w:cs="Arial"/>
          <w:b/>
          <w:spacing w:val="-2"/>
          <w:sz w:val="29"/>
          <w:szCs w:val="29"/>
        </w:rPr>
        <w:t>n</w:t>
      </w:r>
      <w:r w:rsidR="0006579B">
        <w:rPr>
          <w:rFonts w:ascii="Arial" w:eastAsia="Arial" w:hAnsi="Arial" w:cs="Arial"/>
          <w:b/>
          <w:spacing w:val="-3"/>
          <w:sz w:val="29"/>
          <w:szCs w:val="29"/>
        </w:rPr>
        <w:t>tere</w:t>
      </w:r>
      <w:r w:rsidR="0006579B">
        <w:rPr>
          <w:rFonts w:ascii="Arial" w:eastAsia="Arial" w:hAnsi="Arial" w:cs="Arial"/>
          <w:b/>
          <w:sz w:val="29"/>
          <w:szCs w:val="29"/>
        </w:rPr>
        <w:t>d</w:t>
      </w:r>
    </w:p>
    <w:p w:rsidR="0086575C" w:rsidRDefault="00F57FCA">
      <w:pPr>
        <w:spacing w:before="100"/>
        <w:ind w:left="3120"/>
      </w:pPr>
      <w:r>
        <w:rPr>
          <w:noProof/>
          <w:lang w:val="en-AU" w:eastAsia="en-AU"/>
        </w:rPr>
        <w:lastRenderedPageBreak/>
        <w:drawing>
          <wp:inline distT="0" distB="0" distL="0" distR="0">
            <wp:extent cx="2886075" cy="1695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695450"/>
                    </a:xfrm>
                    <a:prstGeom prst="rect">
                      <a:avLst/>
                    </a:prstGeom>
                    <a:noFill/>
                    <a:ln>
                      <a:noFill/>
                    </a:ln>
                  </pic:spPr>
                </pic:pic>
              </a:graphicData>
            </a:graphic>
          </wp:inline>
        </w:drawing>
      </w:r>
    </w:p>
    <w:p w:rsidR="0086575C" w:rsidRDefault="0086575C">
      <w:pPr>
        <w:spacing w:before="17" w:line="200" w:lineRule="exact"/>
      </w:pPr>
    </w:p>
    <w:p w:rsidR="0086575C" w:rsidRDefault="0006579B">
      <w:pPr>
        <w:spacing w:before="18" w:line="360" w:lineRule="exact"/>
        <w:ind w:left="2852"/>
        <w:rPr>
          <w:rFonts w:ascii="Arial" w:eastAsia="Arial" w:hAnsi="Arial" w:cs="Arial"/>
          <w:sz w:val="32"/>
          <w:szCs w:val="32"/>
        </w:rPr>
      </w:pPr>
      <w:r>
        <w:rPr>
          <w:rFonts w:ascii="Arial" w:eastAsia="Arial" w:hAnsi="Arial" w:cs="Arial"/>
          <w:b/>
          <w:spacing w:val="-5"/>
          <w:position w:val="-1"/>
          <w:sz w:val="32"/>
          <w:szCs w:val="32"/>
        </w:rPr>
        <w:t>I</w:t>
      </w:r>
      <w:r>
        <w:rPr>
          <w:rFonts w:ascii="Arial" w:eastAsia="Arial" w:hAnsi="Arial" w:cs="Arial"/>
          <w:b/>
          <w:spacing w:val="-3"/>
          <w:position w:val="-1"/>
          <w:sz w:val="32"/>
          <w:szCs w:val="32"/>
        </w:rPr>
        <w:t>N</w:t>
      </w:r>
      <w:r>
        <w:rPr>
          <w:rFonts w:ascii="Arial" w:eastAsia="Arial" w:hAnsi="Arial" w:cs="Arial"/>
          <w:b/>
          <w:spacing w:val="-5"/>
          <w:position w:val="-1"/>
          <w:sz w:val="32"/>
          <w:szCs w:val="32"/>
        </w:rPr>
        <w:t>DI</w:t>
      </w:r>
      <w:r>
        <w:rPr>
          <w:rFonts w:ascii="Arial" w:eastAsia="Arial" w:hAnsi="Arial" w:cs="Arial"/>
          <w:b/>
          <w:spacing w:val="-2"/>
          <w:position w:val="-1"/>
          <w:sz w:val="32"/>
          <w:szCs w:val="32"/>
        </w:rPr>
        <w:t>V</w:t>
      </w:r>
      <w:r>
        <w:rPr>
          <w:rFonts w:ascii="Arial" w:eastAsia="Arial" w:hAnsi="Arial" w:cs="Arial"/>
          <w:b/>
          <w:spacing w:val="-5"/>
          <w:position w:val="-1"/>
          <w:sz w:val="32"/>
          <w:szCs w:val="32"/>
        </w:rPr>
        <w:t>I</w:t>
      </w:r>
      <w:r>
        <w:rPr>
          <w:rFonts w:ascii="Arial" w:eastAsia="Arial" w:hAnsi="Arial" w:cs="Arial"/>
          <w:b/>
          <w:spacing w:val="-3"/>
          <w:position w:val="-1"/>
          <w:sz w:val="32"/>
          <w:szCs w:val="32"/>
        </w:rPr>
        <w:t>D</w:t>
      </w:r>
      <w:r>
        <w:rPr>
          <w:rFonts w:ascii="Arial" w:eastAsia="Arial" w:hAnsi="Arial" w:cs="Arial"/>
          <w:b/>
          <w:spacing w:val="2"/>
          <w:position w:val="-1"/>
          <w:sz w:val="32"/>
          <w:szCs w:val="32"/>
        </w:rPr>
        <w:t>U</w:t>
      </w:r>
      <w:r>
        <w:rPr>
          <w:rFonts w:ascii="Arial" w:eastAsia="Arial" w:hAnsi="Arial" w:cs="Arial"/>
          <w:b/>
          <w:spacing w:val="-12"/>
          <w:position w:val="-1"/>
          <w:sz w:val="32"/>
          <w:szCs w:val="32"/>
        </w:rPr>
        <w:t>A</w:t>
      </w:r>
      <w:r>
        <w:rPr>
          <w:rFonts w:ascii="Arial" w:eastAsia="Arial" w:hAnsi="Arial" w:cs="Arial"/>
          <w:b/>
          <w:position w:val="-1"/>
          <w:sz w:val="32"/>
          <w:szCs w:val="32"/>
        </w:rPr>
        <w:t>L</w:t>
      </w:r>
      <w:r>
        <w:rPr>
          <w:rFonts w:ascii="Arial" w:eastAsia="Arial" w:hAnsi="Arial" w:cs="Arial"/>
          <w:b/>
          <w:spacing w:val="-21"/>
          <w:position w:val="-1"/>
          <w:sz w:val="32"/>
          <w:szCs w:val="32"/>
        </w:rPr>
        <w:t xml:space="preserve"> </w:t>
      </w:r>
      <w:r>
        <w:rPr>
          <w:rFonts w:ascii="Arial" w:eastAsia="Arial" w:hAnsi="Arial" w:cs="Arial"/>
          <w:b/>
          <w:spacing w:val="-2"/>
          <w:position w:val="-1"/>
          <w:sz w:val="32"/>
          <w:szCs w:val="32"/>
        </w:rPr>
        <w:t>E</w:t>
      </w:r>
      <w:r>
        <w:rPr>
          <w:rFonts w:ascii="Arial" w:eastAsia="Arial" w:hAnsi="Arial" w:cs="Arial"/>
          <w:b/>
          <w:spacing w:val="-3"/>
          <w:position w:val="-1"/>
          <w:sz w:val="32"/>
          <w:szCs w:val="32"/>
        </w:rPr>
        <w:t>N</w:t>
      </w:r>
      <w:r>
        <w:rPr>
          <w:rFonts w:ascii="Arial" w:eastAsia="Arial" w:hAnsi="Arial" w:cs="Arial"/>
          <w:b/>
          <w:spacing w:val="-5"/>
          <w:position w:val="-1"/>
          <w:sz w:val="32"/>
          <w:szCs w:val="32"/>
        </w:rPr>
        <w:t>T</w:t>
      </w:r>
      <w:r>
        <w:rPr>
          <w:rFonts w:ascii="Arial" w:eastAsia="Arial" w:hAnsi="Arial" w:cs="Arial"/>
          <w:b/>
          <w:spacing w:val="-3"/>
          <w:position w:val="-1"/>
          <w:sz w:val="32"/>
          <w:szCs w:val="32"/>
        </w:rPr>
        <w:t>R</w:t>
      </w:r>
      <w:r>
        <w:rPr>
          <w:rFonts w:ascii="Arial" w:eastAsia="Arial" w:hAnsi="Arial" w:cs="Arial"/>
          <w:b/>
          <w:position w:val="-1"/>
          <w:sz w:val="32"/>
          <w:szCs w:val="32"/>
        </w:rPr>
        <w:t>Y</w:t>
      </w:r>
      <w:r>
        <w:rPr>
          <w:rFonts w:ascii="Arial" w:eastAsia="Arial" w:hAnsi="Arial" w:cs="Arial"/>
          <w:b/>
          <w:spacing w:val="-17"/>
          <w:position w:val="-1"/>
          <w:sz w:val="32"/>
          <w:szCs w:val="32"/>
        </w:rPr>
        <w:t xml:space="preserve"> </w:t>
      </w:r>
      <w:r>
        <w:rPr>
          <w:rFonts w:ascii="Arial" w:eastAsia="Arial" w:hAnsi="Arial" w:cs="Arial"/>
          <w:b/>
          <w:spacing w:val="-3"/>
          <w:position w:val="-1"/>
          <w:sz w:val="32"/>
          <w:szCs w:val="32"/>
        </w:rPr>
        <w:t>F</w:t>
      </w:r>
      <w:r>
        <w:rPr>
          <w:rFonts w:ascii="Arial" w:eastAsia="Arial" w:hAnsi="Arial" w:cs="Arial"/>
          <w:b/>
          <w:spacing w:val="-4"/>
          <w:position w:val="-1"/>
          <w:sz w:val="32"/>
          <w:szCs w:val="32"/>
        </w:rPr>
        <w:t>O</w:t>
      </w:r>
      <w:r>
        <w:rPr>
          <w:rFonts w:ascii="Arial" w:eastAsia="Arial" w:hAnsi="Arial" w:cs="Arial"/>
          <w:b/>
          <w:spacing w:val="-5"/>
          <w:position w:val="-1"/>
          <w:sz w:val="32"/>
          <w:szCs w:val="32"/>
        </w:rPr>
        <w:t>R</w:t>
      </w:r>
      <w:r>
        <w:rPr>
          <w:rFonts w:ascii="Arial" w:eastAsia="Arial" w:hAnsi="Arial" w:cs="Arial"/>
          <w:b/>
          <w:position w:val="-1"/>
          <w:sz w:val="32"/>
          <w:szCs w:val="32"/>
        </w:rPr>
        <w:t>M</w:t>
      </w:r>
      <w:r>
        <w:rPr>
          <w:rFonts w:ascii="Arial" w:eastAsia="Arial" w:hAnsi="Arial" w:cs="Arial"/>
          <w:b/>
          <w:spacing w:val="-14"/>
          <w:position w:val="-1"/>
          <w:sz w:val="32"/>
          <w:szCs w:val="32"/>
        </w:rPr>
        <w:t xml:space="preserve"> </w:t>
      </w:r>
      <w:r>
        <w:rPr>
          <w:rFonts w:ascii="Arial" w:eastAsia="Arial" w:hAnsi="Arial" w:cs="Arial"/>
          <w:b/>
          <w:spacing w:val="-5"/>
          <w:position w:val="-1"/>
          <w:sz w:val="32"/>
          <w:szCs w:val="32"/>
        </w:rPr>
        <w:t>–</w:t>
      </w:r>
      <w:r>
        <w:rPr>
          <w:rFonts w:ascii="Arial" w:eastAsia="Arial" w:hAnsi="Arial" w:cs="Arial"/>
          <w:b/>
          <w:spacing w:val="-3"/>
          <w:position w:val="-1"/>
          <w:sz w:val="32"/>
          <w:szCs w:val="32"/>
        </w:rPr>
        <w:t>H</w:t>
      </w:r>
      <w:r>
        <w:rPr>
          <w:rFonts w:ascii="Arial" w:eastAsia="Arial" w:hAnsi="Arial" w:cs="Arial"/>
          <w:b/>
          <w:spacing w:val="-5"/>
          <w:position w:val="-1"/>
          <w:sz w:val="32"/>
          <w:szCs w:val="32"/>
        </w:rPr>
        <w:t>o</w:t>
      </w:r>
      <w:r>
        <w:rPr>
          <w:rFonts w:ascii="Arial" w:eastAsia="Arial" w:hAnsi="Arial" w:cs="Arial"/>
          <w:b/>
          <w:spacing w:val="-2"/>
          <w:position w:val="-1"/>
          <w:sz w:val="32"/>
          <w:szCs w:val="32"/>
        </w:rPr>
        <w:t>r</w:t>
      </w:r>
      <w:r>
        <w:rPr>
          <w:rFonts w:ascii="Arial" w:eastAsia="Arial" w:hAnsi="Arial" w:cs="Arial"/>
          <w:b/>
          <w:spacing w:val="-5"/>
          <w:position w:val="-1"/>
          <w:sz w:val="32"/>
          <w:szCs w:val="32"/>
        </w:rPr>
        <w:t>s</w:t>
      </w:r>
      <w:r>
        <w:rPr>
          <w:rFonts w:ascii="Arial" w:eastAsia="Arial" w:hAnsi="Arial" w:cs="Arial"/>
          <w:b/>
          <w:position w:val="-1"/>
          <w:sz w:val="32"/>
          <w:szCs w:val="32"/>
        </w:rPr>
        <w:t>e</w:t>
      </w:r>
    </w:p>
    <w:p w:rsidR="0086575C" w:rsidRDefault="0086575C">
      <w:pPr>
        <w:spacing w:before="7" w:line="140" w:lineRule="exact"/>
        <w:rPr>
          <w:sz w:val="15"/>
          <w:szCs w:val="15"/>
        </w:rPr>
      </w:pPr>
    </w:p>
    <w:p w:rsidR="0086575C" w:rsidRDefault="0086575C">
      <w:pPr>
        <w:spacing w:line="200" w:lineRule="exact"/>
      </w:pPr>
    </w:p>
    <w:p w:rsidR="0086575C" w:rsidRDefault="00F57FCA">
      <w:pPr>
        <w:spacing w:before="29"/>
        <w:ind w:left="235"/>
        <w:rPr>
          <w:rFonts w:ascii="Arial" w:eastAsia="Arial" w:hAnsi="Arial" w:cs="Arial"/>
          <w:sz w:val="24"/>
          <w:szCs w:val="24"/>
        </w:rPr>
      </w:pPr>
      <w:r>
        <w:rPr>
          <w:noProof/>
          <w:lang w:val="en-AU" w:eastAsia="en-AU"/>
        </w:rPr>
        <mc:AlternateContent>
          <mc:Choice Requires="wpg">
            <w:drawing>
              <wp:anchor distT="0" distB="0" distL="114300" distR="114300" simplePos="0" relativeHeight="503314059" behindDoc="1" locked="0" layoutInCell="1" allowOverlap="1">
                <wp:simplePos x="0" y="0"/>
                <wp:positionH relativeFrom="page">
                  <wp:posOffset>507365</wp:posOffset>
                </wp:positionH>
                <wp:positionV relativeFrom="paragraph">
                  <wp:posOffset>-67945</wp:posOffset>
                </wp:positionV>
                <wp:extent cx="6788785" cy="332105"/>
                <wp:effectExtent l="2540" t="6350" r="9525" b="4445"/>
                <wp:wrapNone/>
                <wp:docPr id="8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332105"/>
                          <a:chOff x="799" y="-107"/>
                          <a:chExt cx="10691" cy="523"/>
                        </a:xfrm>
                      </wpg:grpSpPr>
                      <wps:wsp>
                        <wps:cNvPr id="81" name="Freeform 87"/>
                        <wps:cNvSpPr>
                          <a:spLocks/>
                        </wps:cNvSpPr>
                        <wps:spPr bwMode="auto">
                          <a:xfrm>
                            <a:off x="809" y="-97"/>
                            <a:ext cx="50" cy="0"/>
                          </a:xfrm>
                          <a:custGeom>
                            <a:avLst/>
                            <a:gdLst>
                              <a:gd name="T0" fmla="+- 0 809 809"/>
                              <a:gd name="T1" fmla="*/ T0 w 50"/>
                              <a:gd name="T2" fmla="+- 0 859 809"/>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6"/>
                        <wps:cNvSpPr>
                          <a:spLocks/>
                        </wps:cNvSpPr>
                        <wps:spPr bwMode="auto">
                          <a:xfrm>
                            <a:off x="859" y="-97"/>
                            <a:ext cx="10572" cy="0"/>
                          </a:xfrm>
                          <a:custGeom>
                            <a:avLst/>
                            <a:gdLst>
                              <a:gd name="T0" fmla="+- 0 859 859"/>
                              <a:gd name="T1" fmla="*/ T0 w 10572"/>
                              <a:gd name="T2" fmla="+- 0 11431 859"/>
                              <a:gd name="T3" fmla="*/ T2 w 10572"/>
                            </a:gdLst>
                            <a:ahLst/>
                            <a:cxnLst>
                              <a:cxn ang="0">
                                <a:pos x="T1" y="0"/>
                              </a:cxn>
                              <a:cxn ang="0">
                                <a:pos x="T3" y="0"/>
                              </a:cxn>
                            </a:cxnLst>
                            <a:rect l="0" t="0" r="r" b="b"/>
                            <a:pathLst>
                              <a:path w="10572">
                                <a:moveTo>
                                  <a:pt x="0" y="0"/>
                                </a:moveTo>
                                <a:lnTo>
                                  <a:pt x="105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5"/>
                        <wps:cNvSpPr>
                          <a:spLocks/>
                        </wps:cNvSpPr>
                        <wps:spPr bwMode="auto">
                          <a:xfrm>
                            <a:off x="859" y="-64"/>
                            <a:ext cx="10572" cy="0"/>
                          </a:xfrm>
                          <a:custGeom>
                            <a:avLst/>
                            <a:gdLst>
                              <a:gd name="T0" fmla="+- 0 859 859"/>
                              <a:gd name="T1" fmla="*/ T0 w 10572"/>
                              <a:gd name="T2" fmla="+- 0 11431 859"/>
                              <a:gd name="T3" fmla="*/ T2 w 10572"/>
                            </a:gdLst>
                            <a:ahLst/>
                            <a:cxnLst>
                              <a:cxn ang="0">
                                <a:pos x="T1" y="0"/>
                              </a:cxn>
                              <a:cxn ang="0">
                                <a:pos x="T3" y="0"/>
                              </a:cxn>
                            </a:cxnLst>
                            <a:rect l="0" t="0" r="r" b="b"/>
                            <a:pathLst>
                              <a:path w="10572">
                                <a:moveTo>
                                  <a:pt x="0" y="0"/>
                                </a:moveTo>
                                <a:lnTo>
                                  <a:pt x="105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4"/>
                        <wps:cNvSpPr>
                          <a:spLocks/>
                        </wps:cNvSpPr>
                        <wps:spPr bwMode="auto">
                          <a:xfrm>
                            <a:off x="11431" y="-97"/>
                            <a:ext cx="50" cy="0"/>
                          </a:xfrm>
                          <a:custGeom>
                            <a:avLst/>
                            <a:gdLst>
                              <a:gd name="T0" fmla="+- 0 11431 11431"/>
                              <a:gd name="T1" fmla="*/ T0 w 50"/>
                              <a:gd name="T2" fmla="+- 0 11481 11431"/>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3"/>
                        <wps:cNvSpPr>
                          <a:spLocks/>
                        </wps:cNvSpPr>
                        <wps:spPr bwMode="auto">
                          <a:xfrm>
                            <a:off x="851" y="-72"/>
                            <a:ext cx="0" cy="454"/>
                          </a:xfrm>
                          <a:custGeom>
                            <a:avLst/>
                            <a:gdLst>
                              <a:gd name="T0" fmla="+- 0 -72 -72"/>
                              <a:gd name="T1" fmla="*/ -72 h 454"/>
                              <a:gd name="T2" fmla="+- 0 381 -72"/>
                              <a:gd name="T3" fmla="*/ 381 h 454"/>
                            </a:gdLst>
                            <a:ahLst/>
                            <a:cxnLst>
                              <a:cxn ang="0">
                                <a:pos x="0" y="T1"/>
                              </a:cxn>
                              <a:cxn ang="0">
                                <a:pos x="0" y="T3"/>
                              </a:cxn>
                            </a:cxnLst>
                            <a:rect l="0" t="0" r="r" b="b"/>
                            <a:pathLst>
                              <a:path h="454">
                                <a:moveTo>
                                  <a:pt x="0" y="0"/>
                                </a:moveTo>
                                <a:lnTo>
                                  <a:pt x="0" y="45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2"/>
                        <wps:cNvSpPr>
                          <a:spLocks/>
                        </wps:cNvSpPr>
                        <wps:spPr bwMode="auto">
                          <a:xfrm>
                            <a:off x="817" y="-89"/>
                            <a:ext cx="0" cy="487"/>
                          </a:xfrm>
                          <a:custGeom>
                            <a:avLst/>
                            <a:gdLst>
                              <a:gd name="T0" fmla="+- 0 -89 -89"/>
                              <a:gd name="T1" fmla="*/ -89 h 487"/>
                              <a:gd name="T2" fmla="+- 0 398 -89"/>
                              <a:gd name="T3" fmla="*/ 398 h 487"/>
                            </a:gdLst>
                            <a:ahLst/>
                            <a:cxnLst>
                              <a:cxn ang="0">
                                <a:pos x="0" y="T1"/>
                              </a:cxn>
                              <a:cxn ang="0">
                                <a:pos x="0" y="T3"/>
                              </a:cxn>
                            </a:cxnLst>
                            <a:rect l="0" t="0" r="r" b="b"/>
                            <a:pathLst>
                              <a:path h="487">
                                <a:moveTo>
                                  <a:pt x="0" y="0"/>
                                </a:moveTo>
                                <a:lnTo>
                                  <a:pt x="0" y="487"/>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1"/>
                        <wps:cNvSpPr>
                          <a:spLocks/>
                        </wps:cNvSpPr>
                        <wps:spPr bwMode="auto">
                          <a:xfrm>
                            <a:off x="809" y="407"/>
                            <a:ext cx="50" cy="0"/>
                          </a:xfrm>
                          <a:custGeom>
                            <a:avLst/>
                            <a:gdLst>
                              <a:gd name="T0" fmla="+- 0 809 809"/>
                              <a:gd name="T1" fmla="*/ T0 w 50"/>
                              <a:gd name="T2" fmla="+- 0 859 809"/>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0"/>
                        <wps:cNvSpPr>
                          <a:spLocks/>
                        </wps:cNvSpPr>
                        <wps:spPr bwMode="auto">
                          <a:xfrm>
                            <a:off x="859" y="407"/>
                            <a:ext cx="10572" cy="0"/>
                          </a:xfrm>
                          <a:custGeom>
                            <a:avLst/>
                            <a:gdLst>
                              <a:gd name="T0" fmla="+- 0 859 859"/>
                              <a:gd name="T1" fmla="*/ T0 w 10572"/>
                              <a:gd name="T2" fmla="+- 0 11431 859"/>
                              <a:gd name="T3" fmla="*/ T2 w 10572"/>
                            </a:gdLst>
                            <a:ahLst/>
                            <a:cxnLst>
                              <a:cxn ang="0">
                                <a:pos x="T1" y="0"/>
                              </a:cxn>
                              <a:cxn ang="0">
                                <a:pos x="T3" y="0"/>
                              </a:cxn>
                            </a:cxnLst>
                            <a:rect l="0" t="0" r="r" b="b"/>
                            <a:pathLst>
                              <a:path w="10572">
                                <a:moveTo>
                                  <a:pt x="0" y="0"/>
                                </a:moveTo>
                                <a:lnTo>
                                  <a:pt x="105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9"/>
                        <wps:cNvSpPr>
                          <a:spLocks/>
                        </wps:cNvSpPr>
                        <wps:spPr bwMode="auto">
                          <a:xfrm>
                            <a:off x="859" y="373"/>
                            <a:ext cx="10572" cy="0"/>
                          </a:xfrm>
                          <a:custGeom>
                            <a:avLst/>
                            <a:gdLst>
                              <a:gd name="T0" fmla="+- 0 859 859"/>
                              <a:gd name="T1" fmla="*/ T0 w 10572"/>
                              <a:gd name="T2" fmla="+- 0 11431 859"/>
                              <a:gd name="T3" fmla="*/ T2 w 10572"/>
                            </a:gdLst>
                            <a:ahLst/>
                            <a:cxnLst>
                              <a:cxn ang="0">
                                <a:pos x="T1" y="0"/>
                              </a:cxn>
                              <a:cxn ang="0">
                                <a:pos x="T3" y="0"/>
                              </a:cxn>
                            </a:cxnLst>
                            <a:rect l="0" t="0" r="r" b="b"/>
                            <a:pathLst>
                              <a:path w="10572">
                                <a:moveTo>
                                  <a:pt x="0" y="0"/>
                                </a:moveTo>
                                <a:lnTo>
                                  <a:pt x="105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8"/>
                        <wps:cNvSpPr>
                          <a:spLocks/>
                        </wps:cNvSpPr>
                        <wps:spPr bwMode="auto">
                          <a:xfrm>
                            <a:off x="11473" y="-89"/>
                            <a:ext cx="0" cy="487"/>
                          </a:xfrm>
                          <a:custGeom>
                            <a:avLst/>
                            <a:gdLst>
                              <a:gd name="T0" fmla="+- 0 -89 -89"/>
                              <a:gd name="T1" fmla="*/ -89 h 487"/>
                              <a:gd name="T2" fmla="+- 0 398 -89"/>
                              <a:gd name="T3" fmla="*/ 398 h 487"/>
                            </a:gdLst>
                            <a:ahLst/>
                            <a:cxnLst>
                              <a:cxn ang="0">
                                <a:pos x="0" y="T1"/>
                              </a:cxn>
                              <a:cxn ang="0">
                                <a:pos x="0" y="T3"/>
                              </a:cxn>
                            </a:cxnLst>
                            <a:rect l="0" t="0" r="r" b="b"/>
                            <a:pathLst>
                              <a:path h="487">
                                <a:moveTo>
                                  <a:pt x="0" y="0"/>
                                </a:moveTo>
                                <a:lnTo>
                                  <a:pt x="0" y="487"/>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7"/>
                        <wps:cNvSpPr>
                          <a:spLocks/>
                        </wps:cNvSpPr>
                        <wps:spPr bwMode="auto">
                          <a:xfrm>
                            <a:off x="11439" y="-72"/>
                            <a:ext cx="0" cy="454"/>
                          </a:xfrm>
                          <a:custGeom>
                            <a:avLst/>
                            <a:gdLst>
                              <a:gd name="T0" fmla="+- 0 -72 -72"/>
                              <a:gd name="T1" fmla="*/ -72 h 454"/>
                              <a:gd name="T2" fmla="+- 0 381 -72"/>
                              <a:gd name="T3" fmla="*/ 381 h 454"/>
                            </a:gdLst>
                            <a:ahLst/>
                            <a:cxnLst>
                              <a:cxn ang="0">
                                <a:pos x="0" y="T1"/>
                              </a:cxn>
                              <a:cxn ang="0">
                                <a:pos x="0" y="T3"/>
                              </a:cxn>
                            </a:cxnLst>
                            <a:rect l="0" t="0" r="r" b="b"/>
                            <a:pathLst>
                              <a:path h="454">
                                <a:moveTo>
                                  <a:pt x="0" y="0"/>
                                </a:moveTo>
                                <a:lnTo>
                                  <a:pt x="0" y="45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6"/>
                        <wps:cNvSpPr>
                          <a:spLocks/>
                        </wps:cNvSpPr>
                        <wps:spPr bwMode="auto">
                          <a:xfrm>
                            <a:off x="11431" y="407"/>
                            <a:ext cx="50" cy="0"/>
                          </a:xfrm>
                          <a:custGeom>
                            <a:avLst/>
                            <a:gdLst>
                              <a:gd name="T0" fmla="+- 0 11431 11431"/>
                              <a:gd name="T1" fmla="*/ T0 w 50"/>
                              <a:gd name="T2" fmla="+- 0 11481 11431"/>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A3C56" id="Group 75" o:spid="_x0000_s1026" style="position:absolute;margin-left:39.95pt;margin-top:-5.35pt;width:534.55pt;height:26.15pt;z-index:-2421;mso-position-horizontal-relative:page" coordorigin="799,-107" coordsize="1069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">
                <v:shape id="Freeform 87" o:spid="_x0000_s1027" style="position:absolute;left:809;top:-9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" path="m,l50,e" filled="f" strokeweight=".94pt">
                  <v:path arrowok="t" o:connecttype="custom" o:connectlocs="0,0;50,0" o:connectangles="0,0"/>
                </v:shape>
                <v:shape id="Freeform 86" o:spid="_x0000_s1028" style="position:absolute;left:859;top:-97;width:10572;height:0;visibility:visible;mso-wrap-style:square;v-text-anchor:top" coordsize="1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" path="m,l10572,e" filled="f" strokeweight=".94pt">
                  <v:path arrowok="t" o:connecttype="custom" o:connectlocs="0,0;10572,0" o:connectangles="0,0"/>
                </v:shape>
                <v:shape id="Freeform 85" o:spid="_x0000_s1029" style="position:absolute;left:859;top:-64;width:10572;height:0;visibility:visible;mso-wrap-style:square;v-text-anchor:top" coordsize="1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" path="m,l10572,e" filled="f" strokeweight=".94pt">
                  <v:path arrowok="t" o:connecttype="custom" o:connectlocs="0,0;10572,0" o:connectangles="0,0"/>
                </v:shape>
                <v:shape id="Freeform 84" o:spid="_x0000_s1030" style="position:absolute;left:11431;top:-9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" path="m,l50,e" filled="f" strokeweight=".94pt">
                  <v:path arrowok="t" o:connecttype="custom" o:connectlocs="0,0;50,0" o:connectangles="0,0"/>
                </v:shape>
                <v:shape id="Freeform 83" o:spid="_x0000_s1031" style="position:absolute;left:851;top:-72;width:0;height:454;visibility:visible;mso-wrap-style:square;v-text-anchor:top" coordsize="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" path="m,l,453e" filled="f" strokeweight=".94pt">
                  <v:path arrowok="t" o:connecttype="custom" o:connectlocs="0,-72;0,381" o:connectangles="0,0"/>
                </v:shape>
                <v:shape id="Freeform 82" o:spid="_x0000_s1032" style="position:absolute;left:817;top:-89;width:0;height:487;visibility:visible;mso-wrap-style:square;v-text-anchor:top" coordsize="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" path="m,l,487e" filled="f" strokeweight=".94pt">
                  <v:path arrowok="t" o:connecttype="custom" o:connectlocs="0,-89;0,398" o:connectangles="0,0"/>
                </v:shape>
                <v:shape id="Freeform 81" o:spid="_x0000_s1033" style="position:absolute;left:809;top:40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" path="m,l50,e" filled="f" strokeweight=".94pt">
                  <v:path arrowok="t" o:connecttype="custom" o:connectlocs="0,0;50,0" o:connectangles="0,0"/>
                </v:shape>
                <v:shape id="Freeform 80" o:spid="_x0000_s1034" style="position:absolute;left:859;top:407;width:10572;height:0;visibility:visible;mso-wrap-style:square;v-text-anchor:top" coordsize="1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" path="m,l10572,e" filled="f" strokeweight=".94pt">
                  <v:path arrowok="t" o:connecttype="custom" o:connectlocs="0,0;10572,0" o:connectangles="0,0"/>
                </v:shape>
                <v:shape id="Freeform 79" o:spid="_x0000_s1035" style="position:absolute;left:859;top:373;width:10572;height:0;visibility:visible;mso-wrap-style:square;v-text-anchor:top" coordsize="1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" path="m,l10572,e" filled="f" strokeweight=".94pt">
                  <v:path arrowok="t" o:connecttype="custom" o:connectlocs="0,0;10572,0" o:connectangles="0,0"/>
                </v:shape>
                <v:shape id="Freeform 78" o:spid="_x0000_s1036" style="position:absolute;left:11473;top:-89;width:0;height:487;visibility:visible;mso-wrap-style:square;v-text-anchor:top" coordsize="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" path="m,l,487e" filled="f" strokeweight=".94pt">
                  <v:path arrowok="t" o:connecttype="custom" o:connectlocs="0,-89;0,398" o:connectangles="0,0"/>
                </v:shape>
                <v:shape id="Freeform 77" o:spid="_x0000_s1037" style="position:absolute;left:11439;top:-72;width:0;height:454;visibility:visible;mso-wrap-style:square;v-text-anchor:top" coordsize="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" path="m,l,453e" filled="f" strokeweight=".94pt">
                  <v:path arrowok="t" o:connecttype="custom" o:connectlocs="0,-72;0,381" o:connectangles="0,0"/>
                </v:shape>
                <v:shape id="Freeform 76" o:spid="_x0000_s1038" style="position:absolute;left:11431;top:40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" path="m,l50,e" filled="f" strokeweight=".94pt">
                  <v:path arrowok="t" o:connecttype="custom" o:connectlocs="0,0;50,0" o:connectangles="0,0"/>
                </v:shape>
                <w10:wrap anchorx="page"/>
              </v:group>
            </w:pict>
          </mc:Fallback>
        </mc:AlternateContent>
      </w:r>
      <w:r w:rsidR="0006579B">
        <w:rPr>
          <w:rFonts w:ascii="Arial" w:eastAsia="Arial" w:hAnsi="Arial" w:cs="Arial"/>
          <w:b/>
          <w:spacing w:val="-3"/>
          <w:sz w:val="24"/>
          <w:szCs w:val="24"/>
        </w:rPr>
        <w:t>CLUB</w:t>
      </w:r>
      <w:r w:rsidR="0006579B">
        <w:rPr>
          <w:rFonts w:ascii="Arial" w:eastAsia="Arial" w:hAnsi="Arial" w:cs="Arial"/>
          <w:b/>
          <w:sz w:val="24"/>
          <w:szCs w:val="24"/>
        </w:rPr>
        <w:t>:</w:t>
      </w:r>
      <w:r w:rsidR="00727227">
        <w:rPr>
          <w:rFonts w:ascii="Arial" w:eastAsia="Arial" w:hAnsi="Arial" w:cs="Arial"/>
          <w:b/>
          <w:sz w:val="24"/>
          <w:szCs w:val="24"/>
        </w:rPr>
        <w:t xml:space="preserve"> </w:t>
      </w:r>
    </w:p>
    <w:p w:rsidR="0086575C" w:rsidRDefault="0086575C">
      <w:pPr>
        <w:spacing w:before="7" w:line="160" w:lineRule="exact"/>
        <w:rPr>
          <w:sz w:val="16"/>
          <w:szCs w:val="16"/>
        </w:rPr>
      </w:pPr>
    </w:p>
    <w:p w:rsidR="0086575C" w:rsidRDefault="0086575C">
      <w:pPr>
        <w:spacing w:line="200" w:lineRule="exact"/>
      </w:pPr>
    </w:p>
    <w:p w:rsidR="0086575C" w:rsidRDefault="0086575C">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529"/>
        <w:gridCol w:w="2770"/>
        <w:gridCol w:w="3212"/>
        <w:gridCol w:w="1824"/>
        <w:gridCol w:w="284"/>
        <w:gridCol w:w="992"/>
        <w:gridCol w:w="994"/>
      </w:tblGrid>
      <w:tr w:rsidR="0086575C">
        <w:trPr>
          <w:trHeight w:hRule="exact" w:val="622"/>
        </w:trPr>
        <w:tc>
          <w:tcPr>
            <w:tcW w:w="529" w:type="dxa"/>
            <w:tcBorders>
              <w:top w:val="single" w:sz="18" w:space="0" w:color="000000"/>
              <w:left w:val="single" w:sz="18" w:space="0" w:color="000000"/>
              <w:bottom w:val="single" w:sz="18" w:space="0" w:color="000000"/>
              <w:right w:val="single" w:sz="18" w:space="0" w:color="000000"/>
            </w:tcBorders>
          </w:tcPr>
          <w:p w:rsidR="0086575C" w:rsidRDefault="0006579B">
            <w:pPr>
              <w:spacing w:before="95"/>
              <w:ind w:left="100"/>
              <w:rPr>
                <w:rFonts w:ascii="Arial" w:eastAsia="Arial" w:hAnsi="Arial" w:cs="Arial"/>
              </w:rPr>
            </w:pPr>
            <w:r>
              <w:rPr>
                <w:rFonts w:ascii="Arial" w:eastAsia="Arial" w:hAnsi="Arial" w:cs="Arial"/>
                <w:b/>
                <w:spacing w:val="-2"/>
              </w:rPr>
              <w:t>No</w:t>
            </w:r>
          </w:p>
        </w:tc>
        <w:tc>
          <w:tcPr>
            <w:tcW w:w="2770" w:type="dxa"/>
            <w:tcBorders>
              <w:top w:val="single" w:sz="18" w:space="0" w:color="000000"/>
              <w:left w:val="single" w:sz="18" w:space="0" w:color="000000"/>
              <w:bottom w:val="single" w:sz="18" w:space="0" w:color="000000"/>
              <w:right w:val="single" w:sz="18" w:space="0" w:color="000000"/>
            </w:tcBorders>
          </w:tcPr>
          <w:p w:rsidR="0086575C" w:rsidRDefault="0006579B">
            <w:pPr>
              <w:spacing w:before="86"/>
              <w:ind w:left="693"/>
              <w:rPr>
                <w:rFonts w:ascii="Arial" w:eastAsia="Arial" w:hAnsi="Arial" w:cs="Arial"/>
                <w:sz w:val="24"/>
                <w:szCs w:val="24"/>
              </w:rPr>
            </w:pPr>
            <w:r>
              <w:rPr>
                <w:rFonts w:ascii="Arial" w:eastAsia="Arial" w:hAnsi="Arial" w:cs="Arial"/>
                <w:b/>
                <w:spacing w:val="-2"/>
                <w:sz w:val="24"/>
                <w:szCs w:val="24"/>
              </w:rPr>
              <w:t>V</w:t>
            </w:r>
            <w:r>
              <w:rPr>
                <w:rFonts w:ascii="Arial" w:eastAsia="Arial" w:hAnsi="Arial" w:cs="Arial"/>
                <w:b/>
                <w:spacing w:val="-1"/>
                <w:sz w:val="24"/>
                <w:szCs w:val="24"/>
              </w:rPr>
              <w:t>a</w:t>
            </w:r>
            <w:r>
              <w:rPr>
                <w:rFonts w:ascii="Arial" w:eastAsia="Arial" w:hAnsi="Arial" w:cs="Arial"/>
                <w:b/>
                <w:spacing w:val="-5"/>
                <w:sz w:val="24"/>
                <w:szCs w:val="24"/>
              </w:rPr>
              <w:t>u</w:t>
            </w:r>
            <w:r>
              <w:rPr>
                <w:rFonts w:ascii="Arial" w:eastAsia="Arial" w:hAnsi="Arial" w:cs="Arial"/>
                <w:b/>
                <w:spacing w:val="-2"/>
                <w:sz w:val="24"/>
                <w:szCs w:val="24"/>
              </w:rPr>
              <w:t>l</w:t>
            </w:r>
            <w:r>
              <w:rPr>
                <w:rFonts w:ascii="Arial" w:eastAsia="Arial" w:hAnsi="Arial" w:cs="Arial"/>
                <w:b/>
                <w:spacing w:val="-3"/>
                <w:sz w:val="24"/>
                <w:szCs w:val="24"/>
              </w:rPr>
              <w:t>t</w:t>
            </w:r>
            <w:r>
              <w:rPr>
                <w:rFonts w:ascii="Arial" w:eastAsia="Arial" w:hAnsi="Arial" w:cs="Arial"/>
                <w:b/>
                <w:spacing w:val="-4"/>
                <w:sz w:val="24"/>
                <w:szCs w:val="24"/>
              </w:rPr>
              <w:t>e</w:t>
            </w:r>
            <w:r>
              <w:rPr>
                <w:rFonts w:ascii="Arial" w:eastAsia="Arial" w:hAnsi="Arial" w:cs="Arial"/>
                <w:b/>
                <w:sz w:val="24"/>
                <w:szCs w:val="24"/>
              </w:rPr>
              <w:t>r</w:t>
            </w:r>
            <w:r>
              <w:rPr>
                <w:rFonts w:ascii="Arial" w:eastAsia="Arial" w:hAnsi="Arial" w:cs="Arial"/>
                <w:b/>
                <w:spacing w:val="-4"/>
                <w:sz w:val="24"/>
                <w:szCs w:val="24"/>
              </w:rPr>
              <w:t xml:space="preserve"> </w:t>
            </w:r>
            <w:r>
              <w:rPr>
                <w:rFonts w:ascii="Arial" w:eastAsia="Arial" w:hAnsi="Arial" w:cs="Arial"/>
                <w:b/>
                <w:spacing w:val="-5"/>
                <w:sz w:val="24"/>
                <w:szCs w:val="24"/>
              </w:rPr>
              <w:t>N</w:t>
            </w:r>
            <w:r>
              <w:rPr>
                <w:rFonts w:ascii="Arial" w:eastAsia="Arial" w:hAnsi="Arial" w:cs="Arial"/>
                <w:b/>
                <w:spacing w:val="-1"/>
                <w:sz w:val="24"/>
                <w:szCs w:val="24"/>
              </w:rPr>
              <w:t>a</w:t>
            </w:r>
            <w:r>
              <w:rPr>
                <w:rFonts w:ascii="Arial" w:eastAsia="Arial" w:hAnsi="Arial" w:cs="Arial"/>
                <w:b/>
                <w:spacing w:val="-5"/>
                <w:sz w:val="24"/>
                <w:szCs w:val="24"/>
              </w:rPr>
              <w:t>m</w:t>
            </w:r>
            <w:r>
              <w:rPr>
                <w:rFonts w:ascii="Arial" w:eastAsia="Arial" w:hAnsi="Arial" w:cs="Arial"/>
                <w:b/>
                <w:sz w:val="24"/>
                <w:szCs w:val="24"/>
              </w:rPr>
              <w:t>e</w:t>
            </w:r>
          </w:p>
        </w:tc>
        <w:tc>
          <w:tcPr>
            <w:tcW w:w="3212" w:type="dxa"/>
            <w:tcBorders>
              <w:top w:val="single" w:sz="18" w:space="0" w:color="000000"/>
              <w:left w:val="single" w:sz="18" w:space="0" w:color="000000"/>
              <w:bottom w:val="single" w:sz="18" w:space="0" w:color="000000"/>
              <w:right w:val="single" w:sz="18" w:space="0" w:color="000000"/>
            </w:tcBorders>
          </w:tcPr>
          <w:p w:rsidR="0086575C" w:rsidRDefault="0086575C">
            <w:pPr>
              <w:spacing w:before="18" w:line="220" w:lineRule="exact"/>
              <w:rPr>
                <w:sz w:val="22"/>
                <w:szCs w:val="22"/>
              </w:rPr>
            </w:pPr>
          </w:p>
          <w:p w:rsidR="0086575C" w:rsidRDefault="0006579B">
            <w:pPr>
              <w:ind w:left="77"/>
              <w:rPr>
                <w:rFonts w:ascii="Arial" w:eastAsia="Arial" w:hAnsi="Arial" w:cs="Arial"/>
                <w:sz w:val="24"/>
                <w:szCs w:val="24"/>
              </w:rPr>
            </w:pPr>
            <w:r>
              <w:rPr>
                <w:rFonts w:ascii="Arial" w:eastAsia="Arial" w:hAnsi="Arial" w:cs="Arial"/>
                <w:b/>
                <w:spacing w:val="-3"/>
                <w:sz w:val="24"/>
                <w:szCs w:val="24"/>
              </w:rPr>
              <w:t>Ho</w:t>
            </w:r>
            <w:r>
              <w:rPr>
                <w:rFonts w:ascii="Arial" w:eastAsia="Arial" w:hAnsi="Arial" w:cs="Arial"/>
                <w:b/>
                <w:spacing w:val="-2"/>
                <w:sz w:val="24"/>
                <w:szCs w:val="24"/>
              </w:rPr>
              <w:t>r</w:t>
            </w:r>
            <w:r>
              <w:rPr>
                <w:rFonts w:ascii="Arial" w:eastAsia="Arial" w:hAnsi="Arial" w:cs="Arial"/>
                <w:b/>
                <w:spacing w:val="-4"/>
                <w:sz w:val="24"/>
                <w:szCs w:val="24"/>
              </w:rPr>
              <w:t>s</w:t>
            </w:r>
            <w:r>
              <w:rPr>
                <w:rFonts w:ascii="Arial" w:eastAsia="Arial" w:hAnsi="Arial" w:cs="Arial"/>
                <w:b/>
                <w:sz w:val="24"/>
                <w:szCs w:val="24"/>
              </w:rPr>
              <w:t>e</w:t>
            </w:r>
          </w:p>
        </w:tc>
        <w:tc>
          <w:tcPr>
            <w:tcW w:w="2108" w:type="dxa"/>
            <w:gridSpan w:val="2"/>
            <w:tcBorders>
              <w:top w:val="single" w:sz="18" w:space="0" w:color="000000"/>
              <w:left w:val="single" w:sz="18" w:space="0" w:color="000000"/>
              <w:bottom w:val="single" w:sz="18" w:space="0" w:color="000000"/>
              <w:right w:val="single" w:sz="18" w:space="0" w:color="000000"/>
            </w:tcBorders>
          </w:tcPr>
          <w:p w:rsidR="0086575C" w:rsidRDefault="0006579B">
            <w:pPr>
              <w:spacing w:before="86"/>
              <w:ind w:left="76"/>
              <w:rPr>
                <w:rFonts w:ascii="Arial" w:eastAsia="Arial" w:hAnsi="Arial" w:cs="Arial"/>
                <w:sz w:val="24"/>
                <w:szCs w:val="24"/>
              </w:rPr>
            </w:pPr>
            <w:proofErr w:type="spellStart"/>
            <w:r>
              <w:rPr>
                <w:rFonts w:ascii="Arial" w:eastAsia="Arial" w:hAnsi="Arial" w:cs="Arial"/>
                <w:b/>
                <w:spacing w:val="-3"/>
                <w:sz w:val="24"/>
                <w:szCs w:val="24"/>
              </w:rPr>
              <w:t>Lung</w:t>
            </w:r>
            <w:r>
              <w:rPr>
                <w:rFonts w:ascii="Arial" w:eastAsia="Arial" w:hAnsi="Arial" w:cs="Arial"/>
                <w:b/>
                <w:spacing w:val="-4"/>
                <w:sz w:val="24"/>
                <w:szCs w:val="24"/>
              </w:rPr>
              <w:t>e</w:t>
            </w:r>
            <w:r>
              <w:rPr>
                <w:rFonts w:ascii="Arial" w:eastAsia="Arial" w:hAnsi="Arial" w:cs="Arial"/>
                <w:b/>
                <w:sz w:val="24"/>
                <w:szCs w:val="24"/>
              </w:rPr>
              <w:t>r</w:t>
            </w:r>
            <w:proofErr w:type="spellEnd"/>
          </w:p>
        </w:tc>
        <w:tc>
          <w:tcPr>
            <w:tcW w:w="992" w:type="dxa"/>
            <w:tcBorders>
              <w:top w:val="single" w:sz="18" w:space="0" w:color="000000"/>
              <w:left w:val="single" w:sz="18" w:space="0" w:color="000000"/>
              <w:bottom w:val="single" w:sz="18" w:space="0" w:color="000000"/>
              <w:right w:val="single" w:sz="18" w:space="0" w:color="000000"/>
            </w:tcBorders>
          </w:tcPr>
          <w:p w:rsidR="0086575C" w:rsidRDefault="0006579B">
            <w:pPr>
              <w:spacing w:before="86"/>
              <w:ind w:left="160"/>
              <w:rPr>
                <w:rFonts w:ascii="Arial" w:eastAsia="Arial" w:hAnsi="Arial" w:cs="Arial"/>
                <w:sz w:val="24"/>
                <w:szCs w:val="24"/>
              </w:rPr>
            </w:pPr>
            <w:r>
              <w:rPr>
                <w:rFonts w:ascii="Arial" w:eastAsia="Arial" w:hAnsi="Arial" w:cs="Arial"/>
                <w:b/>
                <w:spacing w:val="-3"/>
                <w:sz w:val="24"/>
                <w:szCs w:val="24"/>
              </w:rPr>
              <w:t>C</w:t>
            </w:r>
            <w:r>
              <w:rPr>
                <w:rFonts w:ascii="Arial" w:eastAsia="Arial" w:hAnsi="Arial" w:cs="Arial"/>
                <w:b/>
                <w:spacing w:val="-2"/>
                <w:sz w:val="24"/>
                <w:szCs w:val="24"/>
              </w:rPr>
              <w:t>l</w:t>
            </w:r>
            <w:r>
              <w:rPr>
                <w:rFonts w:ascii="Arial" w:eastAsia="Arial" w:hAnsi="Arial" w:cs="Arial"/>
                <w:b/>
                <w:spacing w:val="-4"/>
                <w:sz w:val="24"/>
                <w:szCs w:val="24"/>
              </w:rPr>
              <w:t>a</w:t>
            </w:r>
            <w:r>
              <w:rPr>
                <w:rFonts w:ascii="Arial" w:eastAsia="Arial" w:hAnsi="Arial" w:cs="Arial"/>
                <w:b/>
                <w:spacing w:val="-1"/>
                <w:sz w:val="24"/>
                <w:szCs w:val="24"/>
              </w:rPr>
              <w:t>s</w:t>
            </w:r>
            <w:r>
              <w:rPr>
                <w:rFonts w:ascii="Arial" w:eastAsia="Arial" w:hAnsi="Arial" w:cs="Arial"/>
                <w:b/>
                <w:sz w:val="24"/>
                <w:szCs w:val="24"/>
              </w:rPr>
              <w:t>s</w:t>
            </w:r>
          </w:p>
        </w:tc>
        <w:tc>
          <w:tcPr>
            <w:tcW w:w="994" w:type="dxa"/>
            <w:tcBorders>
              <w:top w:val="single" w:sz="18" w:space="0" w:color="000000"/>
              <w:left w:val="single" w:sz="18" w:space="0" w:color="000000"/>
              <w:bottom w:val="single" w:sz="18" w:space="0" w:color="000000"/>
              <w:right w:val="single" w:sz="18" w:space="0" w:color="000000"/>
            </w:tcBorders>
          </w:tcPr>
          <w:p w:rsidR="0086575C" w:rsidRDefault="0006579B">
            <w:pPr>
              <w:spacing w:before="86"/>
              <w:ind w:left="360" w:right="356"/>
              <w:jc w:val="center"/>
              <w:rPr>
                <w:rFonts w:ascii="Arial" w:eastAsia="Arial" w:hAnsi="Arial" w:cs="Arial"/>
                <w:sz w:val="24"/>
                <w:szCs w:val="24"/>
              </w:rPr>
            </w:pPr>
            <w:r>
              <w:rPr>
                <w:rFonts w:ascii="Arial" w:eastAsia="Arial" w:hAnsi="Arial" w:cs="Arial"/>
                <w:b/>
                <w:sz w:val="24"/>
                <w:szCs w:val="24"/>
              </w:rPr>
              <w:t>$</w:t>
            </w:r>
          </w:p>
        </w:tc>
      </w:tr>
      <w:tr w:rsidR="0086575C">
        <w:trPr>
          <w:trHeight w:hRule="exact" w:val="450"/>
        </w:trPr>
        <w:tc>
          <w:tcPr>
            <w:tcW w:w="529" w:type="dxa"/>
            <w:tcBorders>
              <w:top w:val="single" w:sz="18" w:space="0" w:color="000000"/>
              <w:left w:val="single" w:sz="18" w:space="0" w:color="000000"/>
              <w:bottom w:val="single" w:sz="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rPr>
              <w:t>1</w:t>
            </w:r>
          </w:p>
        </w:tc>
        <w:tc>
          <w:tcPr>
            <w:tcW w:w="2770" w:type="dxa"/>
            <w:tcBorders>
              <w:top w:val="single" w:sz="18" w:space="0" w:color="000000"/>
              <w:left w:val="single" w:sz="18" w:space="0" w:color="000000"/>
              <w:bottom w:val="single" w:sz="8" w:space="0" w:color="000000"/>
              <w:right w:val="single" w:sz="18" w:space="0" w:color="000000"/>
            </w:tcBorders>
          </w:tcPr>
          <w:p w:rsidR="0086575C" w:rsidRDefault="0086575C"/>
        </w:tc>
        <w:tc>
          <w:tcPr>
            <w:tcW w:w="3212" w:type="dxa"/>
            <w:tcBorders>
              <w:top w:val="single" w:sz="1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18" w:space="0" w:color="000000"/>
              <w:left w:val="single" w:sz="18" w:space="0" w:color="000000"/>
              <w:bottom w:val="single" w:sz="8" w:space="0" w:color="000000"/>
              <w:right w:val="single" w:sz="18" w:space="0" w:color="000000"/>
            </w:tcBorders>
          </w:tcPr>
          <w:p w:rsidR="0086575C" w:rsidRDefault="0086575C"/>
        </w:tc>
        <w:tc>
          <w:tcPr>
            <w:tcW w:w="992" w:type="dxa"/>
            <w:tcBorders>
              <w:top w:val="single" w:sz="18" w:space="0" w:color="000000"/>
              <w:left w:val="single" w:sz="18" w:space="0" w:color="000000"/>
              <w:bottom w:val="single" w:sz="8" w:space="0" w:color="000000"/>
              <w:right w:val="single" w:sz="18" w:space="0" w:color="000000"/>
            </w:tcBorders>
          </w:tcPr>
          <w:p w:rsidR="0086575C" w:rsidRDefault="0086575C"/>
        </w:tc>
        <w:tc>
          <w:tcPr>
            <w:tcW w:w="994" w:type="dxa"/>
            <w:tcBorders>
              <w:top w:val="single" w:sz="18" w:space="0" w:color="000000"/>
              <w:left w:val="single" w:sz="18" w:space="0" w:color="000000"/>
              <w:bottom w:val="single" w:sz="8" w:space="0" w:color="000000"/>
              <w:right w:val="single" w:sz="18" w:space="0" w:color="000000"/>
            </w:tcBorders>
          </w:tcPr>
          <w:p w:rsidR="0086575C" w:rsidRDefault="0086575C"/>
        </w:tc>
      </w:tr>
      <w:tr w:rsidR="0086575C">
        <w:trPr>
          <w:trHeight w:hRule="exact" w:val="437"/>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rPr>
              <w:t>2</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7"/>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rPr>
              <w:t>3</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20"/>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rPr>
              <w:t>4</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7"/>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rPr>
              <w:t>5</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7"/>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7"/>
              <w:ind w:left="76"/>
              <w:rPr>
                <w:rFonts w:ascii="Arial" w:eastAsia="Arial" w:hAnsi="Arial" w:cs="Arial"/>
              </w:rPr>
            </w:pPr>
            <w:r>
              <w:rPr>
                <w:rFonts w:ascii="Arial" w:eastAsia="Arial" w:hAnsi="Arial" w:cs="Arial"/>
                <w:b/>
              </w:rPr>
              <w:t>6</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23"/>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7"/>
              <w:ind w:left="76"/>
              <w:rPr>
                <w:rFonts w:ascii="Arial" w:eastAsia="Arial" w:hAnsi="Arial" w:cs="Arial"/>
              </w:rPr>
            </w:pPr>
            <w:r>
              <w:rPr>
                <w:rFonts w:ascii="Arial" w:eastAsia="Arial" w:hAnsi="Arial" w:cs="Arial"/>
                <w:b/>
              </w:rPr>
              <w:t>7</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7"/>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rPr>
              <w:t>8</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7"/>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rPr>
              <w:t>9</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7"/>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spacing w:val="-3"/>
              </w:rPr>
              <w:t>10</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20"/>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spacing w:val="-3"/>
              </w:rPr>
              <w:t>11</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7"/>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7"/>
              <w:ind w:left="76"/>
              <w:rPr>
                <w:rFonts w:ascii="Arial" w:eastAsia="Arial" w:hAnsi="Arial" w:cs="Arial"/>
              </w:rPr>
            </w:pPr>
            <w:r>
              <w:rPr>
                <w:rFonts w:ascii="Arial" w:eastAsia="Arial" w:hAnsi="Arial" w:cs="Arial"/>
                <w:b/>
                <w:spacing w:val="-3"/>
              </w:rPr>
              <w:t>12</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9"/>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7"/>
              <w:ind w:left="76"/>
              <w:rPr>
                <w:rFonts w:ascii="Arial" w:eastAsia="Arial" w:hAnsi="Arial" w:cs="Arial"/>
              </w:rPr>
            </w:pPr>
            <w:r>
              <w:rPr>
                <w:rFonts w:ascii="Arial" w:eastAsia="Arial" w:hAnsi="Arial" w:cs="Arial"/>
                <w:b/>
                <w:spacing w:val="-3"/>
              </w:rPr>
              <w:t>13</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7"/>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spacing w:val="-3"/>
              </w:rPr>
              <w:t>14</w:t>
            </w:r>
          </w:p>
        </w:tc>
        <w:tc>
          <w:tcPr>
            <w:tcW w:w="2770" w:type="dxa"/>
            <w:tcBorders>
              <w:top w:val="single" w:sz="8" w:space="0" w:color="000000"/>
              <w:left w:val="single" w:sz="18" w:space="0" w:color="000000"/>
              <w:bottom w:val="single" w:sz="8" w:space="0" w:color="000000"/>
              <w:right w:val="single" w:sz="18" w:space="0" w:color="000000"/>
            </w:tcBorders>
          </w:tcPr>
          <w:p w:rsidR="0086575C" w:rsidRDefault="0086575C"/>
        </w:tc>
        <w:tc>
          <w:tcPr>
            <w:tcW w:w="3212" w:type="dxa"/>
            <w:tcBorders>
              <w:top w:val="single" w:sz="8" w:space="0" w:color="000000"/>
              <w:left w:val="single" w:sz="18" w:space="0" w:color="000000"/>
              <w:bottom w:val="single" w:sz="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2"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4"/>
        </w:trPr>
        <w:tc>
          <w:tcPr>
            <w:tcW w:w="529" w:type="dxa"/>
            <w:tcBorders>
              <w:top w:val="single" w:sz="8" w:space="0" w:color="000000"/>
              <w:left w:val="single" w:sz="18" w:space="0" w:color="000000"/>
              <w:bottom w:val="single" w:sz="1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spacing w:val="-3"/>
              </w:rPr>
              <w:t>15</w:t>
            </w:r>
          </w:p>
        </w:tc>
        <w:tc>
          <w:tcPr>
            <w:tcW w:w="2770" w:type="dxa"/>
            <w:tcBorders>
              <w:top w:val="single" w:sz="8" w:space="0" w:color="000000"/>
              <w:left w:val="single" w:sz="18" w:space="0" w:color="000000"/>
              <w:bottom w:val="single" w:sz="18" w:space="0" w:color="000000"/>
              <w:right w:val="single" w:sz="18" w:space="0" w:color="000000"/>
            </w:tcBorders>
          </w:tcPr>
          <w:p w:rsidR="0086575C" w:rsidRDefault="0086575C"/>
        </w:tc>
        <w:tc>
          <w:tcPr>
            <w:tcW w:w="3212" w:type="dxa"/>
            <w:tcBorders>
              <w:top w:val="single" w:sz="8" w:space="0" w:color="000000"/>
              <w:left w:val="single" w:sz="18" w:space="0" w:color="000000"/>
              <w:bottom w:val="single" w:sz="18" w:space="0" w:color="000000"/>
              <w:right w:val="single" w:sz="18" w:space="0" w:color="000000"/>
            </w:tcBorders>
          </w:tcPr>
          <w:p w:rsidR="0086575C" w:rsidRDefault="0086575C"/>
        </w:tc>
        <w:tc>
          <w:tcPr>
            <w:tcW w:w="2108" w:type="dxa"/>
            <w:gridSpan w:val="2"/>
            <w:tcBorders>
              <w:top w:val="single" w:sz="8" w:space="0" w:color="000000"/>
              <w:left w:val="single" w:sz="18" w:space="0" w:color="000000"/>
              <w:bottom w:val="single" w:sz="18" w:space="0" w:color="000000"/>
              <w:right w:val="single" w:sz="18" w:space="0" w:color="000000"/>
            </w:tcBorders>
          </w:tcPr>
          <w:p w:rsidR="0086575C" w:rsidRDefault="0086575C"/>
        </w:tc>
        <w:tc>
          <w:tcPr>
            <w:tcW w:w="992" w:type="dxa"/>
            <w:tcBorders>
              <w:top w:val="single" w:sz="8" w:space="0" w:color="000000"/>
              <w:left w:val="single" w:sz="18" w:space="0" w:color="000000"/>
              <w:bottom w:val="single" w:sz="18" w:space="0" w:color="000000"/>
              <w:right w:val="single" w:sz="18" w:space="0" w:color="000000"/>
            </w:tcBorders>
          </w:tcPr>
          <w:p w:rsidR="0086575C" w:rsidRDefault="0086575C"/>
        </w:tc>
        <w:tc>
          <w:tcPr>
            <w:tcW w:w="994" w:type="dxa"/>
            <w:tcBorders>
              <w:top w:val="single" w:sz="8" w:space="0" w:color="000000"/>
              <w:left w:val="single" w:sz="18" w:space="0" w:color="000000"/>
              <w:bottom w:val="single" w:sz="18" w:space="0" w:color="000000"/>
              <w:right w:val="single" w:sz="18" w:space="0" w:color="000000"/>
            </w:tcBorders>
          </w:tcPr>
          <w:p w:rsidR="0086575C" w:rsidRDefault="0086575C"/>
        </w:tc>
      </w:tr>
      <w:tr w:rsidR="0086575C">
        <w:trPr>
          <w:trHeight w:hRule="exact" w:val="576"/>
        </w:trPr>
        <w:tc>
          <w:tcPr>
            <w:tcW w:w="8335" w:type="dxa"/>
            <w:gridSpan w:val="4"/>
            <w:tcBorders>
              <w:top w:val="nil"/>
              <w:left w:val="nil"/>
              <w:bottom w:val="nil"/>
              <w:right w:val="single" w:sz="18" w:space="0" w:color="000000"/>
            </w:tcBorders>
          </w:tcPr>
          <w:p w:rsidR="0086575C" w:rsidRDefault="0086575C"/>
        </w:tc>
        <w:tc>
          <w:tcPr>
            <w:tcW w:w="1275" w:type="dxa"/>
            <w:gridSpan w:val="2"/>
            <w:tcBorders>
              <w:top w:val="single" w:sz="18" w:space="0" w:color="000000"/>
              <w:left w:val="single" w:sz="18" w:space="0" w:color="000000"/>
              <w:bottom w:val="single" w:sz="18" w:space="0" w:color="000000"/>
              <w:right w:val="single" w:sz="18" w:space="0" w:color="000000"/>
            </w:tcBorders>
          </w:tcPr>
          <w:p w:rsidR="0086575C" w:rsidRDefault="0006579B">
            <w:pPr>
              <w:spacing w:before="84"/>
              <w:ind w:left="97"/>
              <w:rPr>
                <w:rFonts w:ascii="Arial" w:eastAsia="Arial" w:hAnsi="Arial" w:cs="Arial"/>
                <w:sz w:val="29"/>
                <w:szCs w:val="29"/>
              </w:rPr>
            </w:pPr>
            <w:r>
              <w:rPr>
                <w:rFonts w:ascii="Arial" w:eastAsia="Arial" w:hAnsi="Arial" w:cs="Arial"/>
                <w:b/>
                <w:spacing w:val="-2"/>
                <w:sz w:val="29"/>
                <w:szCs w:val="29"/>
              </w:rPr>
              <w:t>T</w:t>
            </w:r>
            <w:r>
              <w:rPr>
                <w:rFonts w:ascii="Arial" w:eastAsia="Arial" w:hAnsi="Arial" w:cs="Arial"/>
                <w:b/>
                <w:spacing w:val="-3"/>
                <w:sz w:val="29"/>
                <w:szCs w:val="29"/>
              </w:rPr>
              <w:t>O</w:t>
            </w:r>
            <w:r>
              <w:rPr>
                <w:rFonts w:ascii="Arial" w:eastAsia="Arial" w:hAnsi="Arial" w:cs="Arial"/>
                <w:b/>
                <w:spacing w:val="-2"/>
                <w:sz w:val="29"/>
                <w:szCs w:val="29"/>
              </w:rPr>
              <w:t>T</w:t>
            </w:r>
            <w:r>
              <w:rPr>
                <w:rFonts w:ascii="Arial" w:eastAsia="Arial" w:hAnsi="Arial" w:cs="Arial"/>
                <w:b/>
                <w:spacing w:val="-8"/>
                <w:sz w:val="29"/>
                <w:szCs w:val="29"/>
              </w:rPr>
              <w:t>A</w:t>
            </w:r>
            <w:r>
              <w:rPr>
                <w:rFonts w:ascii="Arial" w:eastAsia="Arial" w:hAnsi="Arial" w:cs="Arial"/>
                <w:b/>
                <w:sz w:val="29"/>
                <w:szCs w:val="29"/>
              </w:rPr>
              <w:t>L</w:t>
            </w:r>
          </w:p>
        </w:tc>
        <w:tc>
          <w:tcPr>
            <w:tcW w:w="994" w:type="dxa"/>
            <w:tcBorders>
              <w:top w:val="single" w:sz="18" w:space="0" w:color="000000"/>
              <w:left w:val="single" w:sz="18" w:space="0" w:color="000000"/>
              <w:bottom w:val="single" w:sz="18" w:space="0" w:color="000000"/>
              <w:right w:val="single" w:sz="18" w:space="0" w:color="000000"/>
            </w:tcBorders>
          </w:tcPr>
          <w:p w:rsidR="0086575C" w:rsidRDefault="0086575C"/>
        </w:tc>
      </w:tr>
    </w:tbl>
    <w:p w:rsidR="0086575C" w:rsidRDefault="0086575C">
      <w:pPr>
        <w:sectPr w:rsidR="0086575C">
          <w:pgSz w:w="12240" w:h="15840"/>
          <w:pgMar w:top="440" w:right="680" w:bottom="280" w:left="720" w:header="720" w:footer="720" w:gutter="0"/>
          <w:cols w:space="720"/>
        </w:sectPr>
      </w:pPr>
    </w:p>
    <w:p w:rsidR="0086575C" w:rsidRDefault="00F57FCA">
      <w:pPr>
        <w:spacing w:before="100"/>
        <w:ind w:left="2891"/>
      </w:pPr>
      <w:r>
        <w:rPr>
          <w:noProof/>
          <w:lang w:val="en-AU" w:eastAsia="en-AU"/>
        </w:rPr>
        <w:lastRenderedPageBreak/>
        <w:drawing>
          <wp:inline distT="0" distB="0" distL="0" distR="0">
            <wp:extent cx="3009900" cy="1724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724025"/>
                    </a:xfrm>
                    <a:prstGeom prst="rect">
                      <a:avLst/>
                    </a:prstGeom>
                    <a:noFill/>
                    <a:ln>
                      <a:noFill/>
                    </a:ln>
                  </pic:spPr>
                </pic:pic>
              </a:graphicData>
            </a:graphic>
          </wp:inline>
        </w:drawing>
      </w:r>
    </w:p>
    <w:p w:rsidR="0086575C" w:rsidRDefault="0086575C">
      <w:pPr>
        <w:spacing w:before="14" w:line="220" w:lineRule="exact"/>
        <w:rPr>
          <w:sz w:val="22"/>
          <w:szCs w:val="22"/>
        </w:rPr>
      </w:pPr>
    </w:p>
    <w:p w:rsidR="0086575C" w:rsidRDefault="0006579B">
      <w:pPr>
        <w:spacing w:before="18" w:line="360" w:lineRule="exact"/>
        <w:ind w:left="3031"/>
        <w:rPr>
          <w:rFonts w:ascii="Arial" w:eastAsia="Arial" w:hAnsi="Arial" w:cs="Arial"/>
          <w:sz w:val="32"/>
          <w:szCs w:val="32"/>
        </w:rPr>
      </w:pPr>
      <w:r>
        <w:rPr>
          <w:rFonts w:ascii="Arial" w:eastAsia="Arial" w:hAnsi="Arial" w:cs="Arial"/>
          <w:b/>
          <w:spacing w:val="-4"/>
          <w:position w:val="-1"/>
          <w:sz w:val="32"/>
          <w:szCs w:val="32"/>
        </w:rPr>
        <w:t>SQ</w:t>
      </w:r>
      <w:r>
        <w:rPr>
          <w:rFonts w:ascii="Arial" w:eastAsia="Arial" w:hAnsi="Arial" w:cs="Arial"/>
          <w:b/>
          <w:spacing w:val="2"/>
          <w:position w:val="-1"/>
          <w:sz w:val="32"/>
          <w:szCs w:val="32"/>
        </w:rPr>
        <w:t>U</w:t>
      </w:r>
      <w:r>
        <w:rPr>
          <w:rFonts w:ascii="Arial" w:eastAsia="Arial" w:hAnsi="Arial" w:cs="Arial"/>
          <w:b/>
          <w:spacing w:val="-12"/>
          <w:position w:val="-1"/>
          <w:sz w:val="32"/>
          <w:szCs w:val="32"/>
        </w:rPr>
        <w:t>A</w:t>
      </w:r>
      <w:r>
        <w:rPr>
          <w:rFonts w:ascii="Arial" w:eastAsia="Arial" w:hAnsi="Arial" w:cs="Arial"/>
          <w:b/>
          <w:position w:val="-1"/>
          <w:sz w:val="32"/>
          <w:szCs w:val="32"/>
        </w:rPr>
        <w:t>D</w:t>
      </w:r>
      <w:r>
        <w:rPr>
          <w:rFonts w:ascii="Arial" w:eastAsia="Arial" w:hAnsi="Arial" w:cs="Arial"/>
          <w:b/>
          <w:spacing w:val="-16"/>
          <w:position w:val="-1"/>
          <w:sz w:val="32"/>
          <w:szCs w:val="32"/>
        </w:rPr>
        <w:t xml:space="preserve"> </w:t>
      </w:r>
      <w:r>
        <w:rPr>
          <w:rFonts w:ascii="Arial" w:eastAsia="Arial" w:hAnsi="Arial" w:cs="Arial"/>
          <w:b/>
          <w:spacing w:val="-4"/>
          <w:position w:val="-1"/>
          <w:sz w:val="32"/>
          <w:szCs w:val="32"/>
        </w:rPr>
        <w:t>E</w:t>
      </w:r>
      <w:r>
        <w:rPr>
          <w:rFonts w:ascii="Arial" w:eastAsia="Arial" w:hAnsi="Arial" w:cs="Arial"/>
          <w:b/>
          <w:spacing w:val="-3"/>
          <w:position w:val="-1"/>
          <w:sz w:val="32"/>
          <w:szCs w:val="32"/>
        </w:rPr>
        <w:t>NT</w:t>
      </w:r>
      <w:r>
        <w:rPr>
          <w:rFonts w:ascii="Arial" w:eastAsia="Arial" w:hAnsi="Arial" w:cs="Arial"/>
          <w:b/>
          <w:spacing w:val="-5"/>
          <w:position w:val="-1"/>
          <w:sz w:val="32"/>
          <w:szCs w:val="32"/>
        </w:rPr>
        <w:t>R</w:t>
      </w:r>
      <w:r>
        <w:rPr>
          <w:rFonts w:ascii="Arial" w:eastAsia="Arial" w:hAnsi="Arial" w:cs="Arial"/>
          <w:b/>
          <w:position w:val="-1"/>
          <w:sz w:val="32"/>
          <w:szCs w:val="32"/>
        </w:rPr>
        <w:t>Y</w:t>
      </w:r>
      <w:r>
        <w:rPr>
          <w:rFonts w:ascii="Arial" w:eastAsia="Arial" w:hAnsi="Arial" w:cs="Arial"/>
          <w:b/>
          <w:spacing w:val="-15"/>
          <w:position w:val="-1"/>
          <w:sz w:val="32"/>
          <w:szCs w:val="32"/>
        </w:rPr>
        <w:t xml:space="preserve"> </w:t>
      </w:r>
      <w:r>
        <w:rPr>
          <w:rFonts w:ascii="Arial" w:eastAsia="Arial" w:hAnsi="Arial" w:cs="Arial"/>
          <w:b/>
          <w:spacing w:val="-3"/>
          <w:position w:val="-1"/>
          <w:sz w:val="32"/>
          <w:szCs w:val="32"/>
        </w:rPr>
        <w:t>F</w:t>
      </w:r>
      <w:r>
        <w:rPr>
          <w:rFonts w:ascii="Arial" w:eastAsia="Arial" w:hAnsi="Arial" w:cs="Arial"/>
          <w:b/>
          <w:spacing w:val="-6"/>
          <w:position w:val="-1"/>
          <w:sz w:val="32"/>
          <w:szCs w:val="32"/>
        </w:rPr>
        <w:t>O</w:t>
      </w:r>
      <w:r>
        <w:rPr>
          <w:rFonts w:ascii="Arial" w:eastAsia="Arial" w:hAnsi="Arial" w:cs="Arial"/>
          <w:b/>
          <w:spacing w:val="-3"/>
          <w:position w:val="-1"/>
          <w:sz w:val="32"/>
          <w:szCs w:val="32"/>
        </w:rPr>
        <w:t>R</w:t>
      </w:r>
      <w:r>
        <w:rPr>
          <w:rFonts w:ascii="Arial" w:eastAsia="Arial" w:hAnsi="Arial" w:cs="Arial"/>
          <w:b/>
          <w:position w:val="-1"/>
          <w:sz w:val="32"/>
          <w:szCs w:val="32"/>
        </w:rPr>
        <w:t>M</w:t>
      </w:r>
      <w:r>
        <w:rPr>
          <w:rFonts w:ascii="Arial" w:eastAsia="Arial" w:hAnsi="Arial" w:cs="Arial"/>
          <w:b/>
          <w:spacing w:val="-15"/>
          <w:position w:val="-1"/>
          <w:sz w:val="32"/>
          <w:szCs w:val="32"/>
        </w:rPr>
        <w:t xml:space="preserve"> </w:t>
      </w:r>
      <w:r>
        <w:rPr>
          <w:rFonts w:ascii="Arial" w:eastAsia="Arial" w:hAnsi="Arial" w:cs="Arial"/>
          <w:b/>
          <w:position w:val="-1"/>
          <w:sz w:val="32"/>
          <w:szCs w:val="32"/>
        </w:rPr>
        <w:t>-</w:t>
      </w:r>
      <w:r>
        <w:rPr>
          <w:rFonts w:ascii="Arial" w:eastAsia="Arial" w:hAnsi="Arial" w:cs="Arial"/>
          <w:b/>
          <w:spacing w:val="-9"/>
          <w:position w:val="-1"/>
          <w:sz w:val="32"/>
          <w:szCs w:val="32"/>
        </w:rPr>
        <w:t xml:space="preserve"> </w:t>
      </w:r>
      <w:r>
        <w:rPr>
          <w:rFonts w:ascii="Arial" w:eastAsia="Arial" w:hAnsi="Arial" w:cs="Arial"/>
          <w:b/>
          <w:spacing w:val="-3"/>
          <w:position w:val="-1"/>
          <w:sz w:val="32"/>
          <w:szCs w:val="32"/>
        </w:rPr>
        <w:t>H</w:t>
      </w:r>
      <w:r>
        <w:rPr>
          <w:rFonts w:ascii="Arial" w:eastAsia="Arial" w:hAnsi="Arial" w:cs="Arial"/>
          <w:b/>
          <w:spacing w:val="-5"/>
          <w:position w:val="-1"/>
          <w:sz w:val="32"/>
          <w:szCs w:val="32"/>
        </w:rPr>
        <w:t>o</w:t>
      </w:r>
      <w:r>
        <w:rPr>
          <w:rFonts w:ascii="Arial" w:eastAsia="Arial" w:hAnsi="Arial" w:cs="Arial"/>
          <w:b/>
          <w:spacing w:val="-2"/>
          <w:position w:val="-1"/>
          <w:sz w:val="32"/>
          <w:szCs w:val="32"/>
        </w:rPr>
        <w:t>r</w:t>
      </w:r>
      <w:r>
        <w:rPr>
          <w:rFonts w:ascii="Arial" w:eastAsia="Arial" w:hAnsi="Arial" w:cs="Arial"/>
          <w:b/>
          <w:spacing w:val="-5"/>
          <w:position w:val="-1"/>
          <w:sz w:val="32"/>
          <w:szCs w:val="32"/>
        </w:rPr>
        <w:t>s</w:t>
      </w:r>
      <w:r>
        <w:rPr>
          <w:rFonts w:ascii="Arial" w:eastAsia="Arial" w:hAnsi="Arial" w:cs="Arial"/>
          <w:b/>
          <w:position w:val="-1"/>
          <w:sz w:val="32"/>
          <w:szCs w:val="32"/>
        </w:rPr>
        <w:t>e</w:t>
      </w:r>
    </w:p>
    <w:p w:rsidR="0086575C" w:rsidRDefault="0086575C">
      <w:pPr>
        <w:spacing w:before="7" w:line="140" w:lineRule="exact"/>
        <w:rPr>
          <w:sz w:val="15"/>
          <w:szCs w:val="15"/>
        </w:rPr>
      </w:pPr>
    </w:p>
    <w:p w:rsidR="0086575C" w:rsidRDefault="0086575C">
      <w:pPr>
        <w:spacing w:line="200" w:lineRule="exact"/>
      </w:pPr>
    </w:p>
    <w:p w:rsidR="0086575C" w:rsidRDefault="00F57FCA">
      <w:pPr>
        <w:spacing w:before="29"/>
        <w:ind w:left="354"/>
        <w:rPr>
          <w:rFonts w:ascii="Arial" w:eastAsia="Arial" w:hAnsi="Arial" w:cs="Arial"/>
          <w:sz w:val="24"/>
          <w:szCs w:val="24"/>
        </w:rPr>
      </w:pPr>
      <w:r>
        <w:rPr>
          <w:noProof/>
          <w:lang w:val="en-AU" w:eastAsia="en-AU"/>
        </w:rPr>
        <mc:AlternateContent>
          <mc:Choice Requires="wpg">
            <w:drawing>
              <wp:anchor distT="0" distB="0" distL="114300" distR="114300" simplePos="0" relativeHeight="503314060" behindDoc="1" locked="0" layoutInCell="1" allowOverlap="1">
                <wp:simplePos x="0" y="0"/>
                <wp:positionH relativeFrom="page">
                  <wp:posOffset>672465</wp:posOffset>
                </wp:positionH>
                <wp:positionV relativeFrom="paragraph">
                  <wp:posOffset>-67945</wp:posOffset>
                </wp:positionV>
                <wp:extent cx="6537325" cy="374650"/>
                <wp:effectExtent l="5715" t="7620" r="635" b="8255"/>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325" cy="374650"/>
                          <a:chOff x="1059" y="-107"/>
                          <a:chExt cx="10295" cy="590"/>
                        </a:xfrm>
                      </wpg:grpSpPr>
                      <wps:wsp>
                        <wps:cNvPr id="68" name="Freeform 73"/>
                        <wps:cNvSpPr>
                          <a:spLocks/>
                        </wps:cNvSpPr>
                        <wps:spPr bwMode="auto">
                          <a:xfrm>
                            <a:off x="1068" y="-97"/>
                            <a:ext cx="50" cy="0"/>
                          </a:xfrm>
                          <a:custGeom>
                            <a:avLst/>
                            <a:gdLst>
                              <a:gd name="T0" fmla="+- 0 1068 1068"/>
                              <a:gd name="T1" fmla="*/ T0 w 50"/>
                              <a:gd name="T2" fmla="+- 0 1118 1068"/>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2"/>
                        <wps:cNvSpPr>
                          <a:spLocks/>
                        </wps:cNvSpPr>
                        <wps:spPr bwMode="auto">
                          <a:xfrm>
                            <a:off x="1118" y="-97"/>
                            <a:ext cx="10176" cy="0"/>
                          </a:xfrm>
                          <a:custGeom>
                            <a:avLst/>
                            <a:gdLst>
                              <a:gd name="T0" fmla="+- 0 1118 1118"/>
                              <a:gd name="T1" fmla="*/ T0 w 10176"/>
                              <a:gd name="T2" fmla="+- 0 11294 1118"/>
                              <a:gd name="T3" fmla="*/ T2 w 10176"/>
                            </a:gdLst>
                            <a:ahLst/>
                            <a:cxnLst>
                              <a:cxn ang="0">
                                <a:pos x="T1" y="0"/>
                              </a:cxn>
                              <a:cxn ang="0">
                                <a:pos x="T3" y="0"/>
                              </a:cxn>
                            </a:cxnLst>
                            <a:rect l="0" t="0" r="r" b="b"/>
                            <a:pathLst>
                              <a:path w="10176">
                                <a:moveTo>
                                  <a:pt x="0" y="0"/>
                                </a:moveTo>
                                <a:lnTo>
                                  <a:pt x="1017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1118" y="-64"/>
                            <a:ext cx="10176" cy="0"/>
                          </a:xfrm>
                          <a:custGeom>
                            <a:avLst/>
                            <a:gdLst>
                              <a:gd name="T0" fmla="+- 0 1118 1118"/>
                              <a:gd name="T1" fmla="*/ T0 w 10176"/>
                              <a:gd name="T2" fmla="+- 0 11294 1118"/>
                              <a:gd name="T3" fmla="*/ T2 w 10176"/>
                            </a:gdLst>
                            <a:ahLst/>
                            <a:cxnLst>
                              <a:cxn ang="0">
                                <a:pos x="T1" y="0"/>
                              </a:cxn>
                              <a:cxn ang="0">
                                <a:pos x="T3" y="0"/>
                              </a:cxn>
                            </a:cxnLst>
                            <a:rect l="0" t="0" r="r" b="b"/>
                            <a:pathLst>
                              <a:path w="10176">
                                <a:moveTo>
                                  <a:pt x="0" y="0"/>
                                </a:moveTo>
                                <a:lnTo>
                                  <a:pt x="1017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0"/>
                        <wps:cNvSpPr>
                          <a:spLocks/>
                        </wps:cNvSpPr>
                        <wps:spPr bwMode="auto">
                          <a:xfrm>
                            <a:off x="11294" y="-97"/>
                            <a:ext cx="50" cy="0"/>
                          </a:xfrm>
                          <a:custGeom>
                            <a:avLst/>
                            <a:gdLst>
                              <a:gd name="T0" fmla="+- 0 11294 11294"/>
                              <a:gd name="T1" fmla="*/ T0 w 50"/>
                              <a:gd name="T2" fmla="+- 0 11344 11294"/>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9"/>
                        <wps:cNvSpPr>
                          <a:spLocks/>
                        </wps:cNvSpPr>
                        <wps:spPr bwMode="auto">
                          <a:xfrm>
                            <a:off x="1110" y="-72"/>
                            <a:ext cx="0" cy="521"/>
                          </a:xfrm>
                          <a:custGeom>
                            <a:avLst/>
                            <a:gdLst>
                              <a:gd name="T0" fmla="+- 0 -72 -72"/>
                              <a:gd name="T1" fmla="*/ -72 h 521"/>
                              <a:gd name="T2" fmla="+- 0 449 -72"/>
                              <a:gd name="T3" fmla="*/ 449 h 521"/>
                            </a:gdLst>
                            <a:ahLst/>
                            <a:cxnLst>
                              <a:cxn ang="0">
                                <a:pos x="0" y="T1"/>
                              </a:cxn>
                              <a:cxn ang="0">
                                <a:pos x="0" y="T3"/>
                              </a:cxn>
                            </a:cxnLst>
                            <a:rect l="0" t="0" r="r" b="b"/>
                            <a:pathLst>
                              <a:path h="521">
                                <a:moveTo>
                                  <a:pt x="0" y="0"/>
                                </a:moveTo>
                                <a:lnTo>
                                  <a:pt x="0" y="52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8"/>
                        <wps:cNvSpPr>
                          <a:spLocks/>
                        </wps:cNvSpPr>
                        <wps:spPr bwMode="auto">
                          <a:xfrm>
                            <a:off x="1076" y="-89"/>
                            <a:ext cx="0" cy="554"/>
                          </a:xfrm>
                          <a:custGeom>
                            <a:avLst/>
                            <a:gdLst>
                              <a:gd name="T0" fmla="+- 0 -89 -89"/>
                              <a:gd name="T1" fmla="*/ -89 h 554"/>
                              <a:gd name="T2" fmla="+- 0 465 -89"/>
                              <a:gd name="T3" fmla="*/ 465 h 554"/>
                            </a:gdLst>
                            <a:ahLst/>
                            <a:cxnLst>
                              <a:cxn ang="0">
                                <a:pos x="0" y="T1"/>
                              </a:cxn>
                              <a:cxn ang="0">
                                <a:pos x="0" y="T3"/>
                              </a:cxn>
                            </a:cxnLst>
                            <a:rect l="0" t="0" r="r" b="b"/>
                            <a:pathLst>
                              <a:path h="554">
                                <a:moveTo>
                                  <a:pt x="0" y="0"/>
                                </a:moveTo>
                                <a:lnTo>
                                  <a:pt x="0" y="55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7"/>
                        <wps:cNvSpPr>
                          <a:spLocks/>
                        </wps:cNvSpPr>
                        <wps:spPr bwMode="auto">
                          <a:xfrm>
                            <a:off x="1068" y="474"/>
                            <a:ext cx="50" cy="0"/>
                          </a:xfrm>
                          <a:custGeom>
                            <a:avLst/>
                            <a:gdLst>
                              <a:gd name="T0" fmla="+- 0 1068 1068"/>
                              <a:gd name="T1" fmla="*/ T0 w 50"/>
                              <a:gd name="T2" fmla="+- 0 1118 1068"/>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6"/>
                        <wps:cNvSpPr>
                          <a:spLocks/>
                        </wps:cNvSpPr>
                        <wps:spPr bwMode="auto">
                          <a:xfrm>
                            <a:off x="1118" y="474"/>
                            <a:ext cx="10176" cy="0"/>
                          </a:xfrm>
                          <a:custGeom>
                            <a:avLst/>
                            <a:gdLst>
                              <a:gd name="T0" fmla="+- 0 1118 1118"/>
                              <a:gd name="T1" fmla="*/ T0 w 10176"/>
                              <a:gd name="T2" fmla="+- 0 11294 1118"/>
                              <a:gd name="T3" fmla="*/ T2 w 10176"/>
                            </a:gdLst>
                            <a:ahLst/>
                            <a:cxnLst>
                              <a:cxn ang="0">
                                <a:pos x="T1" y="0"/>
                              </a:cxn>
                              <a:cxn ang="0">
                                <a:pos x="T3" y="0"/>
                              </a:cxn>
                            </a:cxnLst>
                            <a:rect l="0" t="0" r="r" b="b"/>
                            <a:pathLst>
                              <a:path w="10176">
                                <a:moveTo>
                                  <a:pt x="0" y="0"/>
                                </a:moveTo>
                                <a:lnTo>
                                  <a:pt x="1017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5"/>
                        <wps:cNvSpPr>
                          <a:spLocks/>
                        </wps:cNvSpPr>
                        <wps:spPr bwMode="auto">
                          <a:xfrm>
                            <a:off x="1118" y="440"/>
                            <a:ext cx="10176" cy="0"/>
                          </a:xfrm>
                          <a:custGeom>
                            <a:avLst/>
                            <a:gdLst>
                              <a:gd name="T0" fmla="+- 0 1118 1118"/>
                              <a:gd name="T1" fmla="*/ T0 w 10176"/>
                              <a:gd name="T2" fmla="+- 0 11294 1118"/>
                              <a:gd name="T3" fmla="*/ T2 w 10176"/>
                            </a:gdLst>
                            <a:ahLst/>
                            <a:cxnLst>
                              <a:cxn ang="0">
                                <a:pos x="T1" y="0"/>
                              </a:cxn>
                              <a:cxn ang="0">
                                <a:pos x="T3" y="0"/>
                              </a:cxn>
                            </a:cxnLst>
                            <a:rect l="0" t="0" r="r" b="b"/>
                            <a:pathLst>
                              <a:path w="10176">
                                <a:moveTo>
                                  <a:pt x="0" y="0"/>
                                </a:moveTo>
                                <a:lnTo>
                                  <a:pt x="1017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4"/>
                        <wps:cNvSpPr>
                          <a:spLocks/>
                        </wps:cNvSpPr>
                        <wps:spPr bwMode="auto">
                          <a:xfrm>
                            <a:off x="11336" y="-89"/>
                            <a:ext cx="0" cy="554"/>
                          </a:xfrm>
                          <a:custGeom>
                            <a:avLst/>
                            <a:gdLst>
                              <a:gd name="T0" fmla="+- 0 -89 -89"/>
                              <a:gd name="T1" fmla="*/ -89 h 554"/>
                              <a:gd name="T2" fmla="+- 0 465 -89"/>
                              <a:gd name="T3" fmla="*/ 465 h 554"/>
                            </a:gdLst>
                            <a:ahLst/>
                            <a:cxnLst>
                              <a:cxn ang="0">
                                <a:pos x="0" y="T1"/>
                              </a:cxn>
                              <a:cxn ang="0">
                                <a:pos x="0" y="T3"/>
                              </a:cxn>
                            </a:cxnLst>
                            <a:rect l="0" t="0" r="r" b="b"/>
                            <a:pathLst>
                              <a:path h="554">
                                <a:moveTo>
                                  <a:pt x="0" y="0"/>
                                </a:moveTo>
                                <a:lnTo>
                                  <a:pt x="0" y="55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3"/>
                        <wps:cNvSpPr>
                          <a:spLocks/>
                        </wps:cNvSpPr>
                        <wps:spPr bwMode="auto">
                          <a:xfrm>
                            <a:off x="11302" y="-72"/>
                            <a:ext cx="0" cy="521"/>
                          </a:xfrm>
                          <a:custGeom>
                            <a:avLst/>
                            <a:gdLst>
                              <a:gd name="T0" fmla="+- 0 -72 -72"/>
                              <a:gd name="T1" fmla="*/ -72 h 521"/>
                              <a:gd name="T2" fmla="+- 0 449 -72"/>
                              <a:gd name="T3" fmla="*/ 449 h 521"/>
                            </a:gdLst>
                            <a:ahLst/>
                            <a:cxnLst>
                              <a:cxn ang="0">
                                <a:pos x="0" y="T1"/>
                              </a:cxn>
                              <a:cxn ang="0">
                                <a:pos x="0" y="T3"/>
                              </a:cxn>
                            </a:cxnLst>
                            <a:rect l="0" t="0" r="r" b="b"/>
                            <a:pathLst>
                              <a:path h="521">
                                <a:moveTo>
                                  <a:pt x="0" y="0"/>
                                </a:moveTo>
                                <a:lnTo>
                                  <a:pt x="0" y="52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2"/>
                        <wps:cNvSpPr>
                          <a:spLocks/>
                        </wps:cNvSpPr>
                        <wps:spPr bwMode="auto">
                          <a:xfrm>
                            <a:off x="11294" y="474"/>
                            <a:ext cx="50" cy="0"/>
                          </a:xfrm>
                          <a:custGeom>
                            <a:avLst/>
                            <a:gdLst>
                              <a:gd name="T0" fmla="+- 0 11294 11294"/>
                              <a:gd name="T1" fmla="*/ T0 w 50"/>
                              <a:gd name="T2" fmla="+- 0 11344 11294"/>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D8F44" id="Group 61" o:spid="_x0000_s1026" style="position:absolute;margin-left:52.95pt;margin-top:-5.35pt;width:514.75pt;height:29.5pt;z-index:-2420;mso-position-horizontal-relative:page" coordorigin="1059,-107" coordsize="1029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">
                <v:shape id="Freeform 73" o:spid="_x0000_s1027" style="position:absolute;left:1068;top:-9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" path="m,l50,e" filled="f" strokeweight=".94pt">
                  <v:path arrowok="t" o:connecttype="custom" o:connectlocs="0,0;50,0" o:connectangles="0,0"/>
                </v:shape>
                <v:shape id="Freeform 72" o:spid="_x0000_s1028" style="position:absolute;left:1118;top:-97;width:10176;height:0;visibility:visible;mso-wrap-style:square;v-text-anchor:top" coordsize="1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" path="m,l10176,e" filled="f" strokeweight=".94pt">
                  <v:path arrowok="t" o:connecttype="custom" o:connectlocs="0,0;10176,0" o:connectangles="0,0"/>
                </v:shape>
                <v:shape id="Freeform 71" o:spid="_x0000_s1029" style="position:absolute;left:1118;top:-64;width:10176;height:0;visibility:visible;mso-wrap-style:square;v-text-anchor:top" coordsize="1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" path="m,l10176,e" filled="f" strokeweight=".94pt">
                  <v:path arrowok="t" o:connecttype="custom" o:connectlocs="0,0;10176,0" o:connectangles="0,0"/>
                </v:shape>
                <v:shape id="Freeform 70" o:spid="_x0000_s1030" style="position:absolute;left:11294;top:-9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" path="m,l50,e" filled="f" strokeweight=".94pt">
                  <v:path arrowok="t" o:connecttype="custom" o:connectlocs="0,0;50,0" o:connectangles="0,0"/>
                </v:shape>
                <v:shape id="Freeform 69" o:spid="_x0000_s1031" style="position:absolute;left:1110;top:-72;width:0;height:521;visibility:visible;mso-wrap-style:square;v-text-anchor:top" coordsize="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" path="m,l,521e" filled="f" strokeweight=".94pt">
                  <v:path arrowok="t" o:connecttype="custom" o:connectlocs="0,-72;0,449" o:connectangles="0,0"/>
                </v:shape>
                <v:shape id="Freeform 68" o:spid="_x0000_s1032" style="position:absolute;left:1076;top:-89;width:0;height:554;visibility:visible;mso-wrap-style:square;v-text-anchor:top" coordsize="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" path="m,l,554e" filled="f" strokeweight=".94pt">
                  <v:path arrowok="t" o:connecttype="custom" o:connectlocs="0,-89;0,465" o:connectangles="0,0"/>
                </v:shape>
                <v:shape id="Freeform 67" o:spid="_x0000_s1033" style="position:absolute;left:1068;top:47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" path="m,l50,e" filled="f" strokeweight=".94pt">
                  <v:path arrowok="t" o:connecttype="custom" o:connectlocs="0,0;50,0" o:connectangles="0,0"/>
                </v:shape>
                <v:shape id="Freeform 66" o:spid="_x0000_s1034" style="position:absolute;left:1118;top:474;width:10176;height:0;visibility:visible;mso-wrap-style:square;v-text-anchor:top" coordsize="1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" path="m,l10176,e" filled="f" strokeweight=".94pt">
                  <v:path arrowok="t" o:connecttype="custom" o:connectlocs="0,0;10176,0" o:connectangles="0,0"/>
                </v:shape>
                <v:shape id="Freeform 65" o:spid="_x0000_s1035" style="position:absolute;left:1118;top:440;width:10176;height:0;visibility:visible;mso-wrap-style:square;v-text-anchor:top" coordsize="1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" path="m,l10176,e" filled="f" strokeweight=".94pt">
                  <v:path arrowok="t" o:connecttype="custom" o:connectlocs="0,0;10176,0" o:connectangles="0,0"/>
                </v:shape>
                <v:shape id="Freeform 64" o:spid="_x0000_s1036" style="position:absolute;left:11336;top:-89;width:0;height:554;visibility:visible;mso-wrap-style:square;v-text-anchor:top" coordsize="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" path="m,l,554e" filled="f" strokeweight=".94pt">
                  <v:path arrowok="t" o:connecttype="custom" o:connectlocs="0,-89;0,465" o:connectangles="0,0"/>
                </v:shape>
                <v:shape id="Freeform 63" o:spid="_x0000_s1037" style="position:absolute;left:11302;top:-72;width:0;height:521;visibility:visible;mso-wrap-style:square;v-text-anchor:top" coordsize="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" path="m,l,521e" filled="f" strokeweight=".94pt">
                  <v:path arrowok="t" o:connecttype="custom" o:connectlocs="0,-72;0,449" o:connectangles="0,0"/>
                </v:shape>
                <v:shape id="Freeform 62" o:spid="_x0000_s1038" style="position:absolute;left:11294;top:47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" path="m,l50,e" filled="f" strokeweight=".94pt">
                  <v:path arrowok="t" o:connecttype="custom" o:connectlocs="0,0;50,0" o:connectangles="0,0"/>
                </v:shape>
                <w10:wrap anchorx="page"/>
              </v:group>
            </w:pict>
          </mc:Fallback>
        </mc:AlternateContent>
      </w:r>
      <w:r w:rsidR="0006579B">
        <w:rPr>
          <w:rFonts w:ascii="Arial" w:eastAsia="Arial" w:hAnsi="Arial" w:cs="Arial"/>
          <w:b/>
          <w:spacing w:val="-3"/>
          <w:sz w:val="24"/>
          <w:szCs w:val="24"/>
        </w:rPr>
        <w:t>CLU</w:t>
      </w:r>
      <w:r w:rsidR="0006579B">
        <w:rPr>
          <w:rFonts w:ascii="Arial" w:eastAsia="Arial" w:hAnsi="Arial" w:cs="Arial"/>
          <w:b/>
          <w:spacing w:val="-2"/>
          <w:sz w:val="24"/>
          <w:szCs w:val="24"/>
        </w:rPr>
        <w:t>B</w:t>
      </w:r>
      <w:r w:rsidR="0006579B">
        <w:rPr>
          <w:rFonts w:ascii="Arial" w:eastAsia="Arial" w:hAnsi="Arial" w:cs="Arial"/>
          <w:b/>
          <w:sz w:val="24"/>
          <w:szCs w:val="24"/>
        </w:rPr>
        <w:t>:</w:t>
      </w:r>
    </w:p>
    <w:p w:rsidR="0086575C" w:rsidRDefault="0086575C">
      <w:pPr>
        <w:spacing w:line="200" w:lineRule="exact"/>
      </w:pPr>
    </w:p>
    <w:p w:rsidR="0086575C" w:rsidRDefault="0086575C">
      <w:pPr>
        <w:spacing w:line="200" w:lineRule="exact"/>
      </w:pPr>
    </w:p>
    <w:p w:rsidR="0086575C" w:rsidRDefault="0086575C">
      <w:pPr>
        <w:spacing w:before="3" w:line="280" w:lineRule="exact"/>
        <w:rPr>
          <w:sz w:val="28"/>
          <w:szCs w:val="28"/>
        </w:rPr>
      </w:pPr>
    </w:p>
    <w:tbl>
      <w:tblPr>
        <w:tblW w:w="0" w:type="auto"/>
        <w:tblInd w:w="96" w:type="dxa"/>
        <w:tblLayout w:type="fixed"/>
        <w:tblCellMar>
          <w:left w:w="0" w:type="dxa"/>
          <w:right w:w="0" w:type="dxa"/>
        </w:tblCellMar>
        <w:tblLook w:val="01E0" w:firstRow="1" w:lastRow="1" w:firstColumn="1" w:lastColumn="1" w:noHBand="0" w:noVBand="0"/>
      </w:tblPr>
      <w:tblGrid>
        <w:gridCol w:w="523"/>
        <w:gridCol w:w="2573"/>
        <w:gridCol w:w="1702"/>
        <w:gridCol w:w="2127"/>
        <w:gridCol w:w="830"/>
        <w:gridCol w:w="993"/>
        <w:gridCol w:w="850"/>
        <w:gridCol w:w="708"/>
      </w:tblGrid>
      <w:tr w:rsidR="0086575C">
        <w:trPr>
          <w:trHeight w:hRule="exact" w:val="620"/>
        </w:trPr>
        <w:tc>
          <w:tcPr>
            <w:tcW w:w="3096" w:type="dxa"/>
            <w:gridSpan w:val="2"/>
            <w:tcBorders>
              <w:top w:val="single" w:sz="18" w:space="0" w:color="000000"/>
              <w:left w:val="single" w:sz="18" w:space="0" w:color="000000"/>
              <w:bottom w:val="nil"/>
              <w:right w:val="single" w:sz="18" w:space="0" w:color="000000"/>
            </w:tcBorders>
            <w:shd w:val="clear" w:color="auto" w:fill="CCCCCC"/>
          </w:tcPr>
          <w:p w:rsidR="0086575C" w:rsidRDefault="0006579B">
            <w:pPr>
              <w:spacing w:before="84"/>
              <w:ind w:left="76"/>
              <w:rPr>
                <w:rFonts w:ascii="Arial" w:eastAsia="Arial" w:hAnsi="Arial" w:cs="Arial"/>
                <w:sz w:val="24"/>
                <w:szCs w:val="24"/>
              </w:rPr>
            </w:pPr>
            <w:r>
              <w:rPr>
                <w:rFonts w:ascii="Arial" w:eastAsia="Arial" w:hAnsi="Arial" w:cs="Arial"/>
                <w:b/>
                <w:spacing w:val="-2"/>
                <w:sz w:val="24"/>
                <w:szCs w:val="24"/>
              </w:rPr>
              <w:t>V</w:t>
            </w:r>
            <w:r>
              <w:rPr>
                <w:rFonts w:ascii="Arial" w:eastAsia="Arial" w:hAnsi="Arial" w:cs="Arial"/>
                <w:b/>
                <w:spacing w:val="-1"/>
                <w:sz w:val="24"/>
                <w:szCs w:val="24"/>
              </w:rPr>
              <w:t>a</w:t>
            </w:r>
            <w:r>
              <w:rPr>
                <w:rFonts w:ascii="Arial" w:eastAsia="Arial" w:hAnsi="Arial" w:cs="Arial"/>
                <w:b/>
                <w:spacing w:val="-5"/>
                <w:sz w:val="24"/>
                <w:szCs w:val="24"/>
              </w:rPr>
              <w:t>u</w:t>
            </w:r>
            <w:r>
              <w:rPr>
                <w:rFonts w:ascii="Arial" w:eastAsia="Arial" w:hAnsi="Arial" w:cs="Arial"/>
                <w:b/>
                <w:spacing w:val="-2"/>
                <w:sz w:val="24"/>
                <w:szCs w:val="24"/>
              </w:rPr>
              <w:t>l</w:t>
            </w:r>
            <w:r>
              <w:rPr>
                <w:rFonts w:ascii="Arial" w:eastAsia="Arial" w:hAnsi="Arial" w:cs="Arial"/>
                <w:b/>
                <w:spacing w:val="-3"/>
                <w:sz w:val="24"/>
                <w:szCs w:val="24"/>
              </w:rPr>
              <w:t>t</w:t>
            </w:r>
            <w:r>
              <w:rPr>
                <w:rFonts w:ascii="Arial" w:eastAsia="Arial" w:hAnsi="Arial" w:cs="Arial"/>
                <w:b/>
                <w:spacing w:val="-4"/>
                <w:sz w:val="24"/>
                <w:szCs w:val="24"/>
              </w:rPr>
              <w:t>e</w:t>
            </w:r>
            <w:r>
              <w:rPr>
                <w:rFonts w:ascii="Arial" w:eastAsia="Arial" w:hAnsi="Arial" w:cs="Arial"/>
                <w:b/>
                <w:sz w:val="24"/>
                <w:szCs w:val="24"/>
              </w:rPr>
              <w:t>r</w:t>
            </w:r>
            <w:r>
              <w:rPr>
                <w:rFonts w:ascii="Arial" w:eastAsia="Arial" w:hAnsi="Arial" w:cs="Arial"/>
                <w:b/>
                <w:spacing w:val="-4"/>
                <w:sz w:val="24"/>
                <w:szCs w:val="24"/>
              </w:rPr>
              <w:t xml:space="preserve"> </w:t>
            </w:r>
            <w:r>
              <w:rPr>
                <w:rFonts w:ascii="Arial" w:eastAsia="Arial" w:hAnsi="Arial" w:cs="Arial"/>
                <w:b/>
                <w:spacing w:val="-5"/>
                <w:sz w:val="24"/>
                <w:szCs w:val="24"/>
              </w:rPr>
              <w:t>N</w:t>
            </w:r>
            <w:r>
              <w:rPr>
                <w:rFonts w:ascii="Arial" w:eastAsia="Arial" w:hAnsi="Arial" w:cs="Arial"/>
                <w:b/>
                <w:spacing w:val="-1"/>
                <w:sz w:val="24"/>
                <w:szCs w:val="24"/>
              </w:rPr>
              <w:t>a</w:t>
            </w:r>
            <w:r>
              <w:rPr>
                <w:rFonts w:ascii="Arial" w:eastAsia="Arial" w:hAnsi="Arial" w:cs="Arial"/>
                <w:b/>
                <w:spacing w:val="-5"/>
                <w:sz w:val="24"/>
                <w:szCs w:val="24"/>
              </w:rPr>
              <w:t>m</w:t>
            </w:r>
            <w:r>
              <w:rPr>
                <w:rFonts w:ascii="Arial" w:eastAsia="Arial" w:hAnsi="Arial" w:cs="Arial"/>
                <w:b/>
                <w:sz w:val="24"/>
                <w:szCs w:val="24"/>
              </w:rPr>
              <w:t>e</w:t>
            </w:r>
          </w:p>
        </w:tc>
        <w:tc>
          <w:tcPr>
            <w:tcW w:w="1702" w:type="dxa"/>
            <w:tcBorders>
              <w:top w:val="single" w:sz="18" w:space="0" w:color="000000"/>
              <w:left w:val="single" w:sz="18" w:space="0" w:color="000000"/>
              <w:bottom w:val="single" w:sz="18" w:space="0" w:color="000000"/>
              <w:right w:val="single" w:sz="39" w:space="0" w:color="CCCCCC"/>
            </w:tcBorders>
            <w:shd w:val="clear" w:color="auto" w:fill="CCCCCC"/>
          </w:tcPr>
          <w:p w:rsidR="0086575C" w:rsidRDefault="0006579B">
            <w:pPr>
              <w:spacing w:before="93"/>
              <w:ind w:left="259"/>
              <w:rPr>
                <w:rFonts w:ascii="Arial" w:eastAsia="Arial" w:hAnsi="Arial" w:cs="Arial"/>
              </w:rPr>
            </w:pPr>
            <w:r>
              <w:rPr>
                <w:rFonts w:ascii="Arial" w:eastAsia="Arial" w:hAnsi="Arial" w:cs="Arial"/>
                <w:b/>
              </w:rPr>
              <w:t>T</w:t>
            </w:r>
            <w:r>
              <w:rPr>
                <w:rFonts w:ascii="Arial" w:eastAsia="Arial" w:hAnsi="Arial" w:cs="Arial"/>
                <w:b/>
                <w:spacing w:val="-3"/>
              </w:rPr>
              <w:t>ea</w:t>
            </w:r>
            <w:r>
              <w:rPr>
                <w:rFonts w:ascii="Arial" w:eastAsia="Arial" w:hAnsi="Arial" w:cs="Arial"/>
                <w:b/>
              </w:rPr>
              <w:t>m</w:t>
            </w:r>
            <w:r>
              <w:rPr>
                <w:rFonts w:ascii="Arial" w:eastAsia="Arial" w:hAnsi="Arial" w:cs="Arial"/>
                <w:b/>
                <w:spacing w:val="-9"/>
              </w:rPr>
              <w:t xml:space="preserve"> </w:t>
            </w:r>
            <w:r>
              <w:rPr>
                <w:rFonts w:ascii="Arial" w:eastAsia="Arial" w:hAnsi="Arial" w:cs="Arial"/>
                <w:b/>
                <w:spacing w:val="-2"/>
              </w:rPr>
              <w:t>N</w:t>
            </w:r>
            <w:r>
              <w:rPr>
                <w:rFonts w:ascii="Arial" w:eastAsia="Arial" w:hAnsi="Arial" w:cs="Arial"/>
                <w:b/>
                <w:spacing w:val="-3"/>
              </w:rPr>
              <w:t>a</w:t>
            </w:r>
            <w:r>
              <w:rPr>
                <w:rFonts w:ascii="Arial" w:eastAsia="Arial" w:hAnsi="Arial" w:cs="Arial"/>
                <w:b/>
                <w:spacing w:val="-2"/>
              </w:rPr>
              <w:t>m</w:t>
            </w:r>
            <w:r>
              <w:rPr>
                <w:rFonts w:ascii="Arial" w:eastAsia="Arial" w:hAnsi="Arial" w:cs="Arial"/>
                <w:b/>
              </w:rPr>
              <w:t>e</w:t>
            </w:r>
          </w:p>
        </w:tc>
        <w:tc>
          <w:tcPr>
            <w:tcW w:w="2127" w:type="dxa"/>
            <w:tcBorders>
              <w:top w:val="single" w:sz="18" w:space="0" w:color="000000"/>
              <w:left w:val="single" w:sz="39" w:space="0" w:color="CCCCCC"/>
              <w:bottom w:val="single" w:sz="18" w:space="0" w:color="000000"/>
              <w:right w:val="single" w:sz="39" w:space="0" w:color="CCCCCC"/>
            </w:tcBorders>
            <w:shd w:val="clear" w:color="auto" w:fill="CCCCCC"/>
          </w:tcPr>
          <w:p w:rsidR="0086575C" w:rsidRDefault="0086575C">
            <w:pPr>
              <w:spacing w:before="16" w:line="220" w:lineRule="exact"/>
              <w:rPr>
                <w:sz w:val="22"/>
                <w:szCs w:val="22"/>
              </w:rPr>
            </w:pPr>
          </w:p>
          <w:p w:rsidR="0086575C" w:rsidRDefault="0006579B">
            <w:pPr>
              <w:ind w:left="652"/>
              <w:rPr>
                <w:rFonts w:ascii="Arial" w:eastAsia="Arial" w:hAnsi="Arial" w:cs="Arial"/>
                <w:sz w:val="24"/>
                <w:szCs w:val="24"/>
              </w:rPr>
            </w:pPr>
            <w:r>
              <w:rPr>
                <w:rFonts w:ascii="Arial" w:eastAsia="Arial" w:hAnsi="Arial" w:cs="Arial"/>
                <w:b/>
                <w:sz w:val="24"/>
                <w:szCs w:val="24"/>
              </w:rPr>
              <w:t>H</w:t>
            </w:r>
            <w:r>
              <w:rPr>
                <w:rFonts w:ascii="Arial" w:eastAsia="Arial" w:hAnsi="Arial" w:cs="Arial"/>
                <w:b/>
                <w:spacing w:val="-1"/>
                <w:sz w:val="24"/>
                <w:szCs w:val="24"/>
              </w:rPr>
              <w:t>o</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e</w:t>
            </w:r>
          </w:p>
        </w:tc>
        <w:tc>
          <w:tcPr>
            <w:tcW w:w="1823" w:type="dxa"/>
            <w:gridSpan w:val="2"/>
            <w:tcBorders>
              <w:top w:val="single" w:sz="18" w:space="0" w:color="000000"/>
              <w:left w:val="single" w:sz="39" w:space="0" w:color="CCCCCC"/>
              <w:bottom w:val="single" w:sz="18" w:space="0" w:color="000000"/>
              <w:right w:val="single" w:sz="18" w:space="0" w:color="000000"/>
            </w:tcBorders>
            <w:shd w:val="clear" w:color="auto" w:fill="CCCCCC"/>
          </w:tcPr>
          <w:p w:rsidR="0086575C" w:rsidRDefault="0006579B">
            <w:pPr>
              <w:spacing w:before="84"/>
              <w:ind w:left="453"/>
              <w:rPr>
                <w:rFonts w:ascii="Arial" w:eastAsia="Arial" w:hAnsi="Arial" w:cs="Arial"/>
                <w:sz w:val="24"/>
                <w:szCs w:val="24"/>
              </w:rPr>
            </w:pPr>
            <w:proofErr w:type="spellStart"/>
            <w:r>
              <w:rPr>
                <w:rFonts w:ascii="Arial" w:eastAsia="Arial" w:hAnsi="Arial" w:cs="Arial"/>
                <w:b/>
                <w:spacing w:val="-3"/>
                <w:sz w:val="24"/>
                <w:szCs w:val="24"/>
              </w:rPr>
              <w:t>Lung</w:t>
            </w:r>
            <w:r>
              <w:rPr>
                <w:rFonts w:ascii="Arial" w:eastAsia="Arial" w:hAnsi="Arial" w:cs="Arial"/>
                <w:b/>
                <w:spacing w:val="-4"/>
                <w:sz w:val="24"/>
                <w:szCs w:val="24"/>
              </w:rPr>
              <w:t>e</w:t>
            </w:r>
            <w:r>
              <w:rPr>
                <w:rFonts w:ascii="Arial" w:eastAsia="Arial" w:hAnsi="Arial" w:cs="Arial"/>
                <w:b/>
                <w:sz w:val="24"/>
                <w:szCs w:val="24"/>
              </w:rPr>
              <w:t>r</w:t>
            </w:r>
            <w:proofErr w:type="spellEnd"/>
          </w:p>
        </w:tc>
        <w:tc>
          <w:tcPr>
            <w:tcW w:w="850" w:type="dxa"/>
            <w:tcBorders>
              <w:top w:val="single" w:sz="18" w:space="0" w:color="000000"/>
              <w:left w:val="single" w:sz="18" w:space="0" w:color="000000"/>
              <w:bottom w:val="single" w:sz="18" w:space="0" w:color="000000"/>
              <w:right w:val="single" w:sz="18" w:space="0" w:color="000000"/>
            </w:tcBorders>
            <w:shd w:val="clear" w:color="auto" w:fill="CCCCCC"/>
          </w:tcPr>
          <w:p w:rsidR="0086575C" w:rsidRDefault="0006579B">
            <w:pPr>
              <w:spacing w:before="93"/>
              <w:ind w:left="143"/>
              <w:rPr>
                <w:rFonts w:ascii="Arial" w:eastAsia="Arial" w:hAnsi="Arial" w:cs="Arial"/>
              </w:rPr>
            </w:pPr>
            <w:r>
              <w:rPr>
                <w:rFonts w:ascii="Arial" w:eastAsia="Arial" w:hAnsi="Arial" w:cs="Arial"/>
                <w:b/>
                <w:spacing w:val="-2"/>
              </w:rPr>
              <w:t>C</w:t>
            </w:r>
            <w:r>
              <w:rPr>
                <w:rFonts w:ascii="Arial" w:eastAsia="Arial" w:hAnsi="Arial" w:cs="Arial"/>
                <w:b/>
                <w:spacing w:val="-3"/>
              </w:rPr>
              <w:t>las</w:t>
            </w:r>
            <w:r>
              <w:rPr>
                <w:rFonts w:ascii="Arial" w:eastAsia="Arial" w:hAnsi="Arial" w:cs="Arial"/>
                <w:b/>
              </w:rPr>
              <w:t>s</w:t>
            </w:r>
          </w:p>
        </w:tc>
        <w:tc>
          <w:tcPr>
            <w:tcW w:w="708" w:type="dxa"/>
            <w:tcBorders>
              <w:top w:val="single" w:sz="18" w:space="0" w:color="000000"/>
              <w:left w:val="single" w:sz="18" w:space="0" w:color="000000"/>
              <w:bottom w:val="single" w:sz="18" w:space="0" w:color="000000"/>
              <w:right w:val="single" w:sz="18" w:space="0" w:color="000000"/>
            </w:tcBorders>
            <w:shd w:val="clear" w:color="auto" w:fill="CCCCCC"/>
          </w:tcPr>
          <w:p w:rsidR="0086575C" w:rsidRDefault="0006579B">
            <w:pPr>
              <w:spacing w:before="84"/>
              <w:ind w:left="216" w:right="215"/>
              <w:jc w:val="center"/>
              <w:rPr>
                <w:rFonts w:ascii="Arial" w:eastAsia="Arial" w:hAnsi="Arial" w:cs="Arial"/>
                <w:sz w:val="24"/>
                <w:szCs w:val="24"/>
              </w:rPr>
            </w:pPr>
            <w:r>
              <w:rPr>
                <w:rFonts w:ascii="Arial" w:eastAsia="Arial" w:hAnsi="Arial" w:cs="Arial"/>
                <w:b/>
                <w:sz w:val="24"/>
                <w:szCs w:val="24"/>
              </w:rPr>
              <w:t>$</w:t>
            </w:r>
          </w:p>
        </w:tc>
      </w:tr>
      <w:tr w:rsidR="0086575C">
        <w:trPr>
          <w:trHeight w:hRule="exact" w:val="503"/>
        </w:trPr>
        <w:tc>
          <w:tcPr>
            <w:tcW w:w="523" w:type="dxa"/>
            <w:tcBorders>
              <w:top w:val="nil"/>
              <w:left w:val="single" w:sz="18" w:space="0" w:color="000000"/>
              <w:bottom w:val="single" w:sz="8" w:space="0" w:color="000000"/>
              <w:right w:val="single" w:sz="8" w:space="0" w:color="000000"/>
            </w:tcBorders>
          </w:tcPr>
          <w:p w:rsidR="0086575C" w:rsidRDefault="0086575C">
            <w:pPr>
              <w:spacing w:before="5"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2573" w:type="dxa"/>
            <w:tcBorders>
              <w:top w:val="nil"/>
              <w:left w:val="single" w:sz="8" w:space="0" w:color="000000"/>
              <w:bottom w:val="single" w:sz="8" w:space="0" w:color="000000"/>
              <w:right w:val="single" w:sz="18" w:space="0" w:color="000000"/>
            </w:tcBorders>
          </w:tcPr>
          <w:p w:rsidR="0086575C" w:rsidRDefault="0086575C"/>
        </w:tc>
        <w:tc>
          <w:tcPr>
            <w:tcW w:w="1702" w:type="dxa"/>
            <w:vMerge w:val="restart"/>
            <w:tcBorders>
              <w:top w:val="single" w:sz="18" w:space="0" w:color="000000"/>
              <w:left w:val="single" w:sz="18" w:space="0" w:color="000000"/>
              <w:right w:val="single" w:sz="18" w:space="0" w:color="000000"/>
            </w:tcBorders>
          </w:tcPr>
          <w:p w:rsidR="0086575C" w:rsidRDefault="0086575C"/>
        </w:tc>
        <w:tc>
          <w:tcPr>
            <w:tcW w:w="2127" w:type="dxa"/>
            <w:vMerge w:val="restart"/>
            <w:tcBorders>
              <w:top w:val="single" w:sz="18" w:space="0" w:color="000000"/>
              <w:left w:val="single" w:sz="18" w:space="0" w:color="000000"/>
              <w:right w:val="single" w:sz="18" w:space="0" w:color="000000"/>
            </w:tcBorders>
          </w:tcPr>
          <w:p w:rsidR="0086575C" w:rsidRDefault="0086575C"/>
        </w:tc>
        <w:tc>
          <w:tcPr>
            <w:tcW w:w="1823" w:type="dxa"/>
            <w:gridSpan w:val="2"/>
            <w:vMerge w:val="restart"/>
            <w:tcBorders>
              <w:top w:val="single" w:sz="18" w:space="0" w:color="000000"/>
              <w:left w:val="single" w:sz="18" w:space="0" w:color="000000"/>
              <w:right w:val="single" w:sz="18" w:space="0" w:color="000000"/>
            </w:tcBorders>
          </w:tcPr>
          <w:p w:rsidR="0086575C" w:rsidRDefault="0086575C"/>
        </w:tc>
        <w:tc>
          <w:tcPr>
            <w:tcW w:w="850" w:type="dxa"/>
            <w:vMerge w:val="restart"/>
            <w:tcBorders>
              <w:top w:val="single" w:sz="18" w:space="0" w:color="000000"/>
              <w:left w:val="single" w:sz="18" w:space="0" w:color="000000"/>
              <w:right w:val="single" w:sz="18" w:space="0" w:color="000000"/>
            </w:tcBorders>
          </w:tcPr>
          <w:p w:rsidR="0086575C" w:rsidRDefault="0086575C"/>
        </w:tc>
        <w:tc>
          <w:tcPr>
            <w:tcW w:w="708"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509"/>
        </w:trPr>
        <w:tc>
          <w:tcPr>
            <w:tcW w:w="523"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2573" w:type="dxa"/>
            <w:tcBorders>
              <w:top w:val="single" w:sz="8" w:space="0" w:color="000000"/>
              <w:left w:val="single" w:sz="8" w:space="0" w:color="000000"/>
              <w:bottom w:val="single" w:sz="8" w:space="0" w:color="000000"/>
              <w:right w:val="single" w:sz="18" w:space="0" w:color="000000"/>
            </w:tcBorders>
          </w:tcPr>
          <w:p w:rsidR="0086575C" w:rsidRDefault="0086575C"/>
        </w:tc>
        <w:tc>
          <w:tcPr>
            <w:tcW w:w="1702" w:type="dxa"/>
            <w:vMerge/>
            <w:tcBorders>
              <w:left w:val="single" w:sz="18" w:space="0" w:color="000000"/>
              <w:right w:val="single" w:sz="18" w:space="0" w:color="000000"/>
            </w:tcBorders>
          </w:tcPr>
          <w:p w:rsidR="0086575C" w:rsidRDefault="0086575C"/>
        </w:tc>
        <w:tc>
          <w:tcPr>
            <w:tcW w:w="2127" w:type="dxa"/>
            <w:vMerge/>
            <w:tcBorders>
              <w:left w:val="single" w:sz="18" w:space="0" w:color="000000"/>
              <w:right w:val="single" w:sz="18" w:space="0" w:color="000000"/>
            </w:tcBorders>
          </w:tcPr>
          <w:p w:rsidR="0086575C" w:rsidRDefault="0086575C"/>
        </w:tc>
        <w:tc>
          <w:tcPr>
            <w:tcW w:w="1823" w:type="dxa"/>
            <w:gridSpan w:val="2"/>
            <w:vMerge/>
            <w:tcBorders>
              <w:left w:val="single" w:sz="18" w:space="0" w:color="000000"/>
              <w:right w:val="single" w:sz="18" w:space="0" w:color="000000"/>
            </w:tcBorders>
          </w:tcPr>
          <w:p w:rsidR="0086575C" w:rsidRDefault="0086575C"/>
        </w:tc>
        <w:tc>
          <w:tcPr>
            <w:tcW w:w="850" w:type="dxa"/>
            <w:vMerge/>
            <w:tcBorders>
              <w:left w:val="single" w:sz="18" w:space="0" w:color="000000"/>
              <w:right w:val="single" w:sz="18" w:space="0" w:color="000000"/>
            </w:tcBorders>
          </w:tcPr>
          <w:p w:rsidR="0086575C" w:rsidRDefault="0086575C"/>
        </w:tc>
        <w:tc>
          <w:tcPr>
            <w:tcW w:w="708" w:type="dxa"/>
            <w:vMerge/>
            <w:tcBorders>
              <w:left w:val="single" w:sz="18" w:space="0" w:color="000000"/>
              <w:right w:val="single" w:sz="18" w:space="0" w:color="000000"/>
            </w:tcBorders>
          </w:tcPr>
          <w:p w:rsidR="0086575C" w:rsidRDefault="0086575C"/>
        </w:tc>
      </w:tr>
      <w:tr w:rsidR="0086575C">
        <w:trPr>
          <w:trHeight w:hRule="exact" w:val="511"/>
        </w:trPr>
        <w:tc>
          <w:tcPr>
            <w:tcW w:w="523" w:type="dxa"/>
            <w:tcBorders>
              <w:top w:val="single" w:sz="8" w:space="0" w:color="000000"/>
              <w:left w:val="single" w:sz="18" w:space="0" w:color="000000"/>
              <w:bottom w:val="single" w:sz="8" w:space="0" w:color="000000"/>
              <w:right w:val="single" w:sz="8" w:space="0" w:color="000000"/>
            </w:tcBorders>
          </w:tcPr>
          <w:p w:rsidR="0086575C" w:rsidRDefault="0006579B">
            <w:pPr>
              <w:spacing w:before="94"/>
              <w:ind w:left="76"/>
              <w:rPr>
                <w:rFonts w:ascii="Arial" w:eastAsia="Arial" w:hAnsi="Arial" w:cs="Arial"/>
              </w:rPr>
            </w:pPr>
            <w:r>
              <w:rPr>
                <w:rFonts w:ascii="Arial" w:eastAsia="Arial" w:hAnsi="Arial" w:cs="Arial"/>
                <w:b/>
              </w:rPr>
              <w:t>3</w:t>
            </w:r>
          </w:p>
        </w:tc>
        <w:tc>
          <w:tcPr>
            <w:tcW w:w="2573" w:type="dxa"/>
            <w:tcBorders>
              <w:top w:val="single" w:sz="8" w:space="0" w:color="000000"/>
              <w:left w:val="single" w:sz="8" w:space="0" w:color="000000"/>
              <w:bottom w:val="single" w:sz="8" w:space="0" w:color="000000"/>
              <w:right w:val="single" w:sz="18" w:space="0" w:color="000000"/>
            </w:tcBorders>
          </w:tcPr>
          <w:p w:rsidR="0086575C" w:rsidRDefault="0086575C"/>
        </w:tc>
        <w:tc>
          <w:tcPr>
            <w:tcW w:w="1702" w:type="dxa"/>
            <w:vMerge/>
            <w:tcBorders>
              <w:left w:val="single" w:sz="18" w:space="0" w:color="000000"/>
              <w:right w:val="single" w:sz="18" w:space="0" w:color="000000"/>
            </w:tcBorders>
          </w:tcPr>
          <w:p w:rsidR="0086575C" w:rsidRDefault="0086575C"/>
        </w:tc>
        <w:tc>
          <w:tcPr>
            <w:tcW w:w="2127" w:type="dxa"/>
            <w:vMerge/>
            <w:tcBorders>
              <w:left w:val="single" w:sz="18" w:space="0" w:color="000000"/>
              <w:right w:val="single" w:sz="18" w:space="0" w:color="000000"/>
            </w:tcBorders>
          </w:tcPr>
          <w:p w:rsidR="0086575C" w:rsidRDefault="0086575C"/>
        </w:tc>
        <w:tc>
          <w:tcPr>
            <w:tcW w:w="1823" w:type="dxa"/>
            <w:gridSpan w:val="2"/>
            <w:vMerge/>
            <w:tcBorders>
              <w:left w:val="single" w:sz="18" w:space="0" w:color="000000"/>
              <w:right w:val="single" w:sz="18" w:space="0" w:color="000000"/>
            </w:tcBorders>
          </w:tcPr>
          <w:p w:rsidR="0086575C" w:rsidRDefault="0086575C"/>
        </w:tc>
        <w:tc>
          <w:tcPr>
            <w:tcW w:w="850" w:type="dxa"/>
            <w:vMerge/>
            <w:tcBorders>
              <w:left w:val="single" w:sz="18" w:space="0" w:color="000000"/>
              <w:right w:val="single" w:sz="18" w:space="0" w:color="000000"/>
            </w:tcBorders>
          </w:tcPr>
          <w:p w:rsidR="0086575C" w:rsidRDefault="0086575C"/>
        </w:tc>
        <w:tc>
          <w:tcPr>
            <w:tcW w:w="708" w:type="dxa"/>
            <w:vMerge/>
            <w:tcBorders>
              <w:left w:val="single" w:sz="18" w:space="0" w:color="000000"/>
              <w:right w:val="single" w:sz="18" w:space="0" w:color="000000"/>
            </w:tcBorders>
          </w:tcPr>
          <w:p w:rsidR="0086575C" w:rsidRDefault="0086575C"/>
        </w:tc>
      </w:tr>
      <w:tr w:rsidR="0086575C">
        <w:trPr>
          <w:trHeight w:hRule="exact" w:val="490"/>
        </w:trPr>
        <w:tc>
          <w:tcPr>
            <w:tcW w:w="523"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4</w:t>
            </w:r>
          </w:p>
        </w:tc>
        <w:tc>
          <w:tcPr>
            <w:tcW w:w="2573" w:type="dxa"/>
            <w:tcBorders>
              <w:top w:val="single" w:sz="8" w:space="0" w:color="000000"/>
              <w:left w:val="single" w:sz="8" w:space="0" w:color="000000"/>
              <w:bottom w:val="single" w:sz="8" w:space="0" w:color="000000"/>
              <w:right w:val="single" w:sz="18" w:space="0" w:color="000000"/>
            </w:tcBorders>
          </w:tcPr>
          <w:p w:rsidR="0086575C" w:rsidRDefault="0086575C"/>
        </w:tc>
        <w:tc>
          <w:tcPr>
            <w:tcW w:w="1702" w:type="dxa"/>
            <w:vMerge/>
            <w:tcBorders>
              <w:left w:val="single" w:sz="18" w:space="0" w:color="000000"/>
              <w:right w:val="single" w:sz="18" w:space="0" w:color="000000"/>
            </w:tcBorders>
          </w:tcPr>
          <w:p w:rsidR="0086575C" w:rsidRDefault="0086575C"/>
        </w:tc>
        <w:tc>
          <w:tcPr>
            <w:tcW w:w="2127" w:type="dxa"/>
            <w:vMerge/>
            <w:tcBorders>
              <w:left w:val="single" w:sz="18" w:space="0" w:color="000000"/>
              <w:right w:val="single" w:sz="18" w:space="0" w:color="000000"/>
            </w:tcBorders>
          </w:tcPr>
          <w:p w:rsidR="0086575C" w:rsidRDefault="0086575C"/>
        </w:tc>
        <w:tc>
          <w:tcPr>
            <w:tcW w:w="1823" w:type="dxa"/>
            <w:gridSpan w:val="2"/>
            <w:vMerge/>
            <w:tcBorders>
              <w:left w:val="single" w:sz="18" w:space="0" w:color="000000"/>
              <w:right w:val="single" w:sz="18" w:space="0" w:color="000000"/>
            </w:tcBorders>
          </w:tcPr>
          <w:p w:rsidR="0086575C" w:rsidRDefault="0086575C"/>
        </w:tc>
        <w:tc>
          <w:tcPr>
            <w:tcW w:w="850" w:type="dxa"/>
            <w:vMerge/>
            <w:tcBorders>
              <w:left w:val="single" w:sz="18" w:space="0" w:color="000000"/>
              <w:right w:val="single" w:sz="18" w:space="0" w:color="000000"/>
            </w:tcBorders>
          </w:tcPr>
          <w:p w:rsidR="0086575C" w:rsidRDefault="0086575C"/>
        </w:tc>
        <w:tc>
          <w:tcPr>
            <w:tcW w:w="708" w:type="dxa"/>
            <w:vMerge/>
            <w:tcBorders>
              <w:left w:val="single" w:sz="18" w:space="0" w:color="000000"/>
              <w:right w:val="single" w:sz="18" w:space="0" w:color="000000"/>
            </w:tcBorders>
          </w:tcPr>
          <w:p w:rsidR="0086575C" w:rsidRDefault="0086575C"/>
        </w:tc>
      </w:tr>
      <w:tr w:rsidR="0086575C">
        <w:trPr>
          <w:trHeight w:hRule="exact" w:val="509"/>
        </w:trPr>
        <w:tc>
          <w:tcPr>
            <w:tcW w:w="523"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5</w:t>
            </w:r>
          </w:p>
        </w:tc>
        <w:tc>
          <w:tcPr>
            <w:tcW w:w="2573" w:type="dxa"/>
            <w:tcBorders>
              <w:top w:val="single" w:sz="8" w:space="0" w:color="000000"/>
              <w:left w:val="single" w:sz="8" w:space="0" w:color="000000"/>
              <w:bottom w:val="single" w:sz="8" w:space="0" w:color="000000"/>
              <w:right w:val="single" w:sz="18" w:space="0" w:color="000000"/>
            </w:tcBorders>
          </w:tcPr>
          <w:p w:rsidR="0086575C" w:rsidRDefault="0086575C"/>
        </w:tc>
        <w:tc>
          <w:tcPr>
            <w:tcW w:w="1702" w:type="dxa"/>
            <w:vMerge/>
            <w:tcBorders>
              <w:left w:val="single" w:sz="18" w:space="0" w:color="000000"/>
              <w:right w:val="single" w:sz="18" w:space="0" w:color="000000"/>
            </w:tcBorders>
          </w:tcPr>
          <w:p w:rsidR="0086575C" w:rsidRDefault="0086575C"/>
        </w:tc>
        <w:tc>
          <w:tcPr>
            <w:tcW w:w="2127" w:type="dxa"/>
            <w:vMerge/>
            <w:tcBorders>
              <w:left w:val="single" w:sz="18" w:space="0" w:color="000000"/>
              <w:right w:val="single" w:sz="18" w:space="0" w:color="000000"/>
            </w:tcBorders>
          </w:tcPr>
          <w:p w:rsidR="0086575C" w:rsidRDefault="0086575C"/>
        </w:tc>
        <w:tc>
          <w:tcPr>
            <w:tcW w:w="1823" w:type="dxa"/>
            <w:gridSpan w:val="2"/>
            <w:vMerge/>
            <w:tcBorders>
              <w:left w:val="single" w:sz="18" w:space="0" w:color="000000"/>
              <w:right w:val="single" w:sz="18" w:space="0" w:color="000000"/>
            </w:tcBorders>
          </w:tcPr>
          <w:p w:rsidR="0086575C" w:rsidRDefault="0086575C"/>
        </w:tc>
        <w:tc>
          <w:tcPr>
            <w:tcW w:w="850" w:type="dxa"/>
            <w:vMerge/>
            <w:tcBorders>
              <w:left w:val="single" w:sz="18" w:space="0" w:color="000000"/>
              <w:right w:val="single" w:sz="18" w:space="0" w:color="000000"/>
            </w:tcBorders>
          </w:tcPr>
          <w:p w:rsidR="0086575C" w:rsidRDefault="0086575C"/>
        </w:tc>
        <w:tc>
          <w:tcPr>
            <w:tcW w:w="708" w:type="dxa"/>
            <w:vMerge/>
            <w:tcBorders>
              <w:left w:val="single" w:sz="18" w:space="0" w:color="000000"/>
              <w:right w:val="single" w:sz="18" w:space="0" w:color="000000"/>
            </w:tcBorders>
          </w:tcPr>
          <w:p w:rsidR="0086575C" w:rsidRDefault="0086575C"/>
        </w:tc>
      </w:tr>
      <w:tr w:rsidR="0086575C">
        <w:trPr>
          <w:trHeight w:hRule="exact" w:val="509"/>
        </w:trPr>
        <w:tc>
          <w:tcPr>
            <w:tcW w:w="523"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6</w:t>
            </w:r>
          </w:p>
        </w:tc>
        <w:tc>
          <w:tcPr>
            <w:tcW w:w="2573" w:type="dxa"/>
            <w:tcBorders>
              <w:top w:val="single" w:sz="8" w:space="0" w:color="000000"/>
              <w:left w:val="single" w:sz="8" w:space="0" w:color="000000"/>
              <w:bottom w:val="single" w:sz="8" w:space="0" w:color="000000"/>
              <w:right w:val="single" w:sz="18" w:space="0" w:color="000000"/>
            </w:tcBorders>
          </w:tcPr>
          <w:p w:rsidR="0086575C" w:rsidRDefault="0086575C"/>
        </w:tc>
        <w:tc>
          <w:tcPr>
            <w:tcW w:w="1702" w:type="dxa"/>
            <w:vMerge/>
            <w:tcBorders>
              <w:left w:val="single" w:sz="18" w:space="0" w:color="000000"/>
              <w:right w:val="single" w:sz="18" w:space="0" w:color="000000"/>
            </w:tcBorders>
          </w:tcPr>
          <w:p w:rsidR="0086575C" w:rsidRDefault="0086575C"/>
        </w:tc>
        <w:tc>
          <w:tcPr>
            <w:tcW w:w="2127" w:type="dxa"/>
            <w:vMerge/>
            <w:tcBorders>
              <w:left w:val="single" w:sz="18" w:space="0" w:color="000000"/>
              <w:right w:val="single" w:sz="18" w:space="0" w:color="000000"/>
            </w:tcBorders>
          </w:tcPr>
          <w:p w:rsidR="0086575C" w:rsidRDefault="0086575C"/>
        </w:tc>
        <w:tc>
          <w:tcPr>
            <w:tcW w:w="1823" w:type="dxa"/>
            <w:gridSpan w:val="2"/>
            <w:vMerge/>
            <w:tcBorders>
              <w:left w:val="single" w:sz="18" w:space="0" w:color="000000"/>
              <w:right w:val="single" w:sz="18" w:space="0" w:color="000000"/>
            </w:tcBorders>
          </w:tcPr>
          <w:p w:rsidR="0086575C" w:rsidRDefault="0086575C"/>
        </w:tc>
        <w:tc>
          <w:tcPr>
            <w:tcW w:w="850" w:type="dxa"/>
            <w:vMerge/>
            <w:tcBorders>
              <w:left w:val="single" w:sz="18" w:space="0" w:color="000000"/>
              <w:right w:val="single" w:sz="18" w:space="0" w:color="000000"/>
            </w:tcBorders>
          </w:tcPr>
          <w:p w:rsidR="0086575C" w:rsidRDefault="0086575C"/>
        </w:tc>
        <w:tc>
          <w:tcPr>
            <w:tcW w:w="708" w:type="dxa"/>
            <w:vMerge/>
            <w:tcBorders>
              <w:left w:val="single" w:sz="18" w:space="0" w:color="000000"/>
              <w:right w:val="single" w:sz="18" w:space="0" w:color="000000"/>
            </w:tcBorders>
          </w:tcPr>
          <w:p w:rsidR="0086575C" w:rsidRDefault="0086575C"/>
        </w:tc>
      </w:tr>
      <w:tr w:rsidR="0086575C">
        <w:trPr>
          <w:trHeight w:hRule="exact" w:val="522"/>
        </w:trPr>
        <w:tc>
          <w:tcPr>
            <w:tcW w:w="523"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R</w:t>
            </w:r>
          </w:p>
        </w:tc>
        <w:tc>
          <w:tcPr>
            <w:tcW w:w="2573" w:type="dxa"/>
            <w:tcBorders>
              <w:top w:val="single" w:sz="8" w:space="0" w:color="000000"/>
              <w:left w:val="single" w:sz="8" w:space="0" w:color="000000"/>
              <w:bottom w:val="nil"/>
              <w:right w:val="single" w:sz="18" w:space="0" w:color="000000"/>
            </w:tcBorders>
          </w:tcPr>
          <w:p w:rsidR="0086575C" w:rsidRDefault="0086575C"/>
        </w:tc>
        <w:tc>
          <w:tcPr>
            <w:tcW w:w="1702" w:type="dxa"/>
            <w:vMerge/>
            <w:tcBorders>
              <w:left w:val="single" w:sz="18" w:space="0" w:color="000000"/>
              <w:bottom w:val="single" w:sz="18" w:space="0" w:color="000000"/>
              <w:right w:val="single" w:sz="18" w:space="0" w:color="000000"/>
            </w:tcBorders>
          </w:tcPr>
          <w:p w:rsidR="0086575C" w:rsidRDefault="0086575C"/>
        </w:tc>
        <w:tc>
          <w:tcPr>
            <w:tcW w:w="2127" w:type="dxa"/>
            <w:vMerge/>
            <w:tcBorders>
              <w:left w:val="single" w:sz="18" w:space="0" w:color="000000"/>
              <w:bottom w:val="single" w:sz="18" w:space="0" w:color="000000"/>
              <w:right w:val="single" w:sz="18" w:space="0" w:color="000000"/>
            </w:tcBorders>
          </w:tcPr>
          <w:p w:rsidR="0086575C" w:rsidRDefault="0086575C"/>
        </w:tc>
        <w:tc>
          <w:tcPr>
            <w:tcW w:w="1823" w:type="dxa"/>
            <w:gridSpan w:val="2"/>
            <w:vMerge/>
            <w:tcBorders>
              <w:left w:val="single" w:sz="18" w:space="0" w:color="000000"/>
              <w:bottom w:val="single" w:sz="18" w:space="0" w:color="000000"/>
              <w:right w:val="single" w:sz="18" w:space="0" w:color="000000"/>
            </w:tcBorders>
          </w:tcPr>
          <w:p w:rsidR="0086575C" w:rsidRDefault="0086575C"/>
        </w:tc>
        <w:tc>
          <w:tcPr>
            <w:tcW w:w="850" w:type="dxa"/>
            <w:vMerge/>
            <w:tcBorders>
              <w:left w:val="single" w:sz="18" w:space="0" w:color="000000"/>
              <w:bottom w:val="single" w:sz="18" w:space="0" w:color="000000"/>
              <w:right w:val="single" w:sz="18" w:space="0" w:color="000000"/>
            </w:tcBorders>
          </w:tcPr>
          <w:p w:rsidR="0086575C" w:rsidRDefault="0086575C"/>
        </w:tc>
        <w:tc>
          <w:tcPr>
            <w:tcW w:w="708"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505"/>
        </w:trPr>
        <w:tc>
          <w:tcPr>
            <w:tcW w:w="523"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2573" w:type="dxa"/>
            <w:tcBorders>
              <w:top w:val="nil"/>
              <w:left w:val="single" w:sz="8" w:space="0" w:color="000000"/>
              <w:bottom w:val="single" w:sz="8" w:space="0" w:color="000000"/>
              <w:right w:val="single" w:sz="18" w:space="0" w:color="000000"/>
            </w:tcBorders>
          </w:tcPr>
          <w:p w:rsidR="0086575C" w:rsidRDefault="0086575C"/>
        </w:tc>
        <w:tc>
          <w:tcPr>
            <w:tcW w:w="1702" w:type="dxa"/>
            <w:vMerge w:val="restart"/>
            <w:tcBorders>
              <w:top w:val="single" w:sz="18" w:space="0" w:color="000000"/>
              <w:left w:val="single" w:sz="18" w:space="0" w:color="000000"/>
              <w:right w:val="single" w:sz="18" w:space="0" w:color="000000"/>
            </w:tcBorders>
          </w:tcPr>
          <w:p w:rsidR="0086575C" w:rsidRDefault="0086575C"/>
        </w:tc>
        <w:tc>
          <w:tcPr>
            <w:tcW w:w="2127" w:type="dxa"/>
            <w:vMerge w:val="restart"/>
            <w:tcBorders>
              <w:top w:val="single" w:sz="18" w:space="0" w:color="000000"/>
              <w:left w:val="single" w:sz="18" w:space="0" w:color="000000"/>
              <w:right w:val="single" w:sz="18" w:space="0" w:color="000000"/>
            </w:tcBorders>
          </w:tcPr>
          <w:p w:rsidR="0086575C" w:rsidRDefault="0086575C"/>
        </w:tc>
        <w:tc>
          <w:tcPr>
            <w:tcW w:w="1823" w:type="dxa"/>
            <w:gridSpan w:val="2"/>
            <w:vMerge w:val="restart"/>
            <w:tcBorders>
              <w:top w:val="single" w:sz="18" w:space="0" w:color="000000"/>
              <w:left w:val="single" w:sz="18" w:space="0" w:color="000000"/>
              <w:right w:val="single" w:sz="18" w:space="0" w:color="000000"/>
            </w:tcBorders>
          </w:tcPr>
          <w:p w:rsidR="0086575C" w:rsidRDefault="0086575C"/>
        </w:tc>
        <w:tc>
          <w:tcPr>
            <w:tcW w:w="850" w:type="dxa"/>
            <w:vMerge w:val="restart"/>
            <w:tcBorders>
              <w:top w:val="single" w:sz="18" w:space="0" w:color="000000"/>
              <w:left w:val="single" w:sz="18" w:space="0" w:color="000000"/>
              <w:right w:val="single" w:sz="18" w:space="0" w:color="000000"/>
            </w:tcBorders>
          </w:tcPr>
          <w:p w:rsidR="0086575C" w:rsidRDefault="0086575C"/>
        </w:tc>
        <w:tc>
          <w:tcPr>
            <w:tcW w:w="708"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509"/>
        </w:trPr>
        <w:tc>
          <w:tcPr>
            <w:tcW w:w="523"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2573" w:type="dxa"/>
            <w:tcBorders>
              <w:top w:val="single" w:sz="8" w:space="0" w:color="000000"/>
              <w:left w:val="single" w:sz="8" w:space="0" w:color="000000"/>
              <w:bottom w:val="single" w:sz="8" w:space="0" w:color="000000"/>
              <w:right w:val="single" w:sz="18" w:space="0" w:color="000000"/>
            </w:tcBorders>
          </w:tcPr>
          <w:p w:rsidR="0086575C" w:rsidRDefault="0086575C"/>
        </w:tc>
        <w:tc>
          <w:tcPr>
            <w:tcW w:w="1702" w:type="dxa"/>
            <w:vMerge/>
            <w:tcBorders>
              <w:left w:val="single" w:sz="18" w:space="0" w:color="000000"/>
              <w:right w:val="single" w:sz="18" w:space="0" w:color="000000"/>
            </w:tcBorders>
          </w:tcPr>
          <w:p w:rsidR="0086575C" w:rsidRDefault="0086575C"/>
        </w:tc>
        <w:tc>
          <w:tcPr>
            <w:tcW w:w="2127" w:type="dxa"/>
            <w:vMerge/>
            <w:tcBorders>
              <w:left w:val="single" w:sz="18" w:space="0" w:color="000000"/>
              <w:right w:val="single" w:sz="18" w:space="0" w:color="000000"/>
            </w:tcBorders>
          </w:tcPr>
          <w:p w:rsidR="0086575C" w:rsidRDefault="0086575C"/>
        </w:tc>
        <w:tc>
          <w:tcPr>
            <w:tcW w:w="1823" w:type="dxa"/>
            <w:gridSpan w:val="2"/>
            <w:vMerge/>
            <w:tcBorders>
              <w:left w:val="single" w:sz="18" w:space="0" w:color="000000"/>
              <w:right w:val="single" w:sz="18" w:space="0" w:color="000000"/>
            </w:tcBorders>
          </w:tcPr>
          <w:p w:rsidR="0086575C" w:rsidRDefault="0086575C"/>
        </w:tc>
        <w:tc>
          <w:tcPr>
            <w:tcW w:w="850" w:type="dxa"/>
            <w:vMerge/>
            <w:tcBorders>
              <w:left w:val="single" w:sz="18" w:space="0" w:color="000000"/>
              <w:right w:val="single" w:sz="18" w:space="0" w:color="000000"/>
            </w:tcBorders>
          </w:tcPr>
          <w:p w:rsidR="0086575C" w:rsidRDefault="0086575C"/>
        </w:tc>
        <w:tc>
          <w:tcPr>
            <w:tcW w:w="708" w:type="dxa"/>
            <w:vMerge/>
            <w:tcBorders>
              <w:left w:val="single" w:sz="18" w:space="0" w:color="000000"/>
              <w:right w:val="single" w:sz="18" w:space="0" w:color="000000"/>
            </w:tcBorders>
          </w:tcPr>
          <w:p w:rsidR="0086575C" w:rsidRDefault="0086575C"/>
        </w:tc>
      </w:tr>
      <w:tr w:rsidR="0086575C">
        <w:trPr>
          <w:trHeight w:hRule="exact" w:val="509"/>
        </w:trPr>
        <w:tc>
          <w:tcPr>
            <w:tcW w:w="523"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3</w:t>
            </w:r>
          </w:p>
        </w:tc>
        <w:tc>
          <w:tcPr>
            <w:tcW w:w="2573" w:type="dxa"/>
            <w:tcBorders>
              <w:top w:val="single" w:sz="8" w:space="0" w:color="000000"/>
              <w:left w:val="single" w:sz="8" w:space="0" w:color="000000"/>
              <w:bottom w:val="single" w:sz="8" w:space="0" w:color="000000"/>
              <w:right w:val="single" w:sz="18" w:space="0" w:color="000000"/>
            </w:tcBorders>
          </w:tcPr>
          <w:p w:rsidR="0086575C" w:rsidRDefault="0086575C"/>
        </w:tc>
        <w:tc>
          <w:tcPr>
            <w:tcW w:w="1702" w:type="dxa"/>
            <w:vMerge/>
            <w:tcBorders>
              <w:left w:val="single" w:sz="18" w:space="0" w:color="000000"/>
              <w:right w:val="single" w:sz="18" w:space="0" w:color="000000"/>
            </w:tcBorders>
          </w:tcPr>
          <w:p w:rsidR="0086575C" w:rsidRDefault="0086575C"/>
        </w:tc>
        <w:tc>
          <w:tcPr>
            <w:tcW w:w="2127" w:type="dxa"/>
            <w:vMerge/>
            <w:tcBorders>
              <w:left w:val="single" w:sz="18" w:space="0" w:color="000000"/>
              <w:right w:val="single" w:sz="18" w:space="0" w:color="000000"/>
            </w:tcBorders>
          </w:tcPr>
          <w:p w:rsidR="0086575C" w:rsidRDefault="0086575C"/>
        </w:tc>
        <w:tc>
          <w:tcPr>
            <w:tcW w:w="1823" w:type="dxa"/>
            <w:gridSpan w:val="2"/>
            <w:vMerge/>
            <w:tcBorders>
              <w:left w:val="single" w:sz="18" w:space="0" w:color="000000"/>
              <w:right w:val="single" w:sz="18" w:space="0" w:color="000000"/>
            </w:tcBorders>
          </w:tcPr>
          <w:p w:rsidR="0086575C" w:rsidRDefault="0086575C"/>
        </w:tc>
        <w:tc>
          <w:tcPr>
            <w:tcW w:w="850" w:type="dxa"/>
            <w:vMerge/>
            <w:tcBorders>
              <w:left w:val="single" w:sz="18" w:space="0" w:color="000000"/>
              <w:right w:val="single" w:sz="18" w:space="0" w:color="000000"/>
            </w:tcBorders>
          </w:tcPr>
          <w:p w:rsidR="0086575C" w:rsidRDefault="0086575C"/>
        </w:tc>
        <w:tc>
          <w:tcPr>
            <w:tcW w:w="708" w:type="dxa"/>
            <w:vMerge/>
            <w:tcBorders>
              <w:left w:val="single" w:sz="18" w:space="0" w:color="000000"/>
              <w:right w:val="single" w:sz="18" w:space="0" w:color="000000"/>
            </w:tcBorders>
          </w:tcPr>
          <w:p w:rsidR="0086575C" w:rsidRDefault="0086575C"/>
        </w:tc>
      </w:tr>
      <w:tr w:rsidR="0086575C">
        <w:trPr>
          <w:trHeight w:hRule="exact" w:val="490"/>
        </w:trPr>
        <w:tc>
          <w:tcPr>
            <w:tcW w:w="523"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4</w:t>
            </w:r>
          </w:p>
        </w:tc>
        <w:tc>
          <w:tcPr>
            <w:tcW w:w="2573" w:type="dxa"/>
            <w:tcBorders>
              <w:top w:val="single" w:sz="8" w:space="0" w:color="000000"/>
              <w:left w:val="single" w:sz="8" w:space="0" w:color="000000"/>
              <w:bottom w:val="single" w:sz="8" w:space="0" w:color="000000"/>
              <w:right w:val="single" w:sz="18" w:space="0" w:color="000000"/>
            </w:tcBorders>
          </w:tcPr>
          <w:p w:rsidR="0086575C" w:rsidRDefault="0086575C"/>
        </w:tc>
        <w:tc>
          <w:tcPr>
            <w:tcW w:w="1702" w:type="dxa"/>
            <w:vMerge/>
            <w:tcBorders>
              <w:left w:val="single" w:sz="18" w:space="0" w:color="000000"/>
              <w:right w:val="single" w:sz="18" w:space="0" w:color="000000"/>
            </w:tcBorders>
          </w:tcPr>
          <w:p w:rsidR="0086575C" w:rsidRDefault="0086575C"/>
        </w:tc>
        <w:tc>
          <w:tcPr>
            <w:tcW w:w="2127" w:type="dxa"/>
            <w:vMerge/>
            <w:tcBorders>
              <w:left w:val="single" w:sz="18" w:space="0" w:color="000000"/>
              <w:right w:val="single" w:sz="18" w:space="0" w:color="000000"/>
            </w:tcBorders>
          </w:tcPr>
          <w:p w:rsidR="0086575C" w:rsidRDefault="0086575C"/>
        </w:tc>
        <w:tc>
          <w:tcPr>
            <w:tcW w:w="1823" w:type="dxa"/>
            <w:gridSpan w:val="2"/>
            <w:vMerge/>
            <w:tcBorders>
              <w:left w:val="single" w:sz="18" w:space="0" w:color="000000"/>
              <w:right w:val="single" w:sz="18" w:space="0" w:color="000000"/>
            </w:tcBorders>
          </w:tcPr>
          <w:p w:rsidR="0086575C" w:rsidRDefault="0086575C"/>
        </w:tc>
        <w:tc>
          <w:tcPr>
            <w:tcW w:w="850" w:type="dxa"/>
            <w:vMerge/>
            <w:tcBorders>
              <w:left w:val="single" w:sz="18" w:space="0" w:color="000000"/>
              <w:right w:val="single" w:sz="18" w:space="0" w:color="000000"/>
            </w:tcBorders>
          </w:tcPr>
          <w:p w:rsidR="0086575C" w:rsidRDefault="0086575C"/>
        </w:tc>
        <w:tc>
          <w:tcPr>
            <w:tcW w:w="708" w:type="dxa"/>
            <w:vMerge/>
            <w:tcBorders>
              <w:left w:val="single" w:sz="18" w:space="0" w:color="000000"/>
              <w:right w:val="single" w:sz="18" w:space="0" w:color="000000"/>
            </w:tcBorders>
          </w:tcPr>
          <w:p w:rsidR="0086575C" w:rsidRDefault="0086575C"/>
        </w:tc>
      </w:tr>
      <w:tr w:rsidR="0086575C">
        <w:trPr>
          <w:trHeight w:hRule="exact" w:val="509"/>
        </w:trPr>
        <w:tc>
          <w:tcPr>
            <w:tcW w:w="523"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5</w:t>
            </w:r>
          </w:p>
        </w:tc>
        <w:tc>
          <w:tcPr>
            <w:tcW w:w="2573" w:type="dxa"/>
            <w:tcBorders>
              <w:top w:val="single" w:sz="8" w:space="0" w:color="000000"/>
              <w:left w:val="single" w:sz="8" w:space="0" w:color="000000"/>
              <w:bottom w:val="single" w:sz="8" w:space="0" w:color="000000"/>
              <w:right w:val="single" w:sz="18" w:space="0" w:color="000000"/>
            </w:tcBorders>
          </w:tcPr>
          <w:p w:rsidR="0086575C" w:rsidRDefault="0086575C"/>
        </w:tc>
        <w:tc>
          <w:tcPr>
            <w:tcW w:w="1702" w:type="dxa"/>
            <w:vMerge/>
            <w:tcBorders>
              <w:left w:val="single" w:sz="18" w:space="0" w:color="000000"/>
              <w:right w:val="single" w:sz="18" w:space="0" w:color="000000"/>
            </w:tcBorders>
          </w:tcPr>
          <w:p w:rsidR="0086575C" w:rsidRDefault="0086575C"/>
        </w:tc>
        <w:tc>
          <w:tcPr>
            <w:tcW w:w="2127" w:type="dxa"/>
            <w:vMerge/>
            <w:tcBorders>
              <w:left w:val="single" w:sz="18" w:space="0" w:color="000000"/>
              <w:right w:val="single" w:sz="18" w:space="0" w:color="000000"/>
            </w:tcBorders>
          </w:tcPr>
          <w:p w:rsidR="0086575C" w:rsidRDefault="0086575C"/>
        </w:tc>
        <w:tc>
          <w:tcPr>
            <w:tcW w:w="1823" w:type="dxa"/>
            <w:gridSpan w:val="2"/>
            <w:vMerge/>
            <w:tcBorders>
              <w:left w:val="single" w:sz="18" w:space="0" w:color="000000"/>
              <w:right w:val="single" w:sz="18" w:space="0" w:color="000000"/>
            </w:tcBorders>
          </w:tcPr>
          <w:p w:rsidR="0086575C" w:rsidRDefault="0086575C"/>
        </w:tc>
        <w:tc>
          <w:tcPr>
            <w:tcW w:w="850" w:type="dxa"/>
            <w:vMerge/>
            <w:tcBorders>
              <w:left w:val="single" w:sz="18" w:space="0" w:color="000000"/>
              <w:right w:val="single" w:sz="18" w:space="0" w:color="000000"/>
            </w:tcBorders>
          </w:tcPr>
          <w:p w:rsidR="0086575C" w:rsidRDefault="0086575C"/>
        </w:tc>
        <w:tc>
          <w:tcPr>
            <w:tcW w:w="708" w:type="dxa"/>
            <w:vMerge/>
            <w:tcBorders>
              <w:left w:val="single" w:sz="18" w:space="0" w:color="000000"/>
              <w:right w:val="single" w:sz="18" w:space="0" w:color="000000"/>
            </w:tcBorders>
          </w:tcPr>
          <w:p w:rsidR="0086575C" w:rsidRDefault="0086575C"/>
        </w:tc>
      </w:tr>
      <w:tr w:rsidR="0086575C">
        <w:trPr>
          <w:trHeight w:hRule="exact" w:val="509"/>
        </w:trPr>
        <w:tc>
          <w:tcPr>
            <w:tcW w:w="523" w:type="dxa"/>
            <w:tcBorders>
              <w:top w:val="single" w:sz="8" w:space="0" w:color="000000"/>
              <w:left w:val="single" w:sz="18" w:space="0" w:color="000000"/>
              <w:bottom w:val="single" w:sz="8" w:space="0" w:color="000000"/>
              <w:right w:val="single" w:sz="8" w:space="0" w:color="000000"/>
            </w:tcBorders>
          </w:tcPr>
          <w:p w:rsidR="0086575C" w:rsidRDefault="0006579B">
            <w:pPr>
              <w:spacing w:before="93"/>
              <w:ind w:left="76"/>
              <w:rPr>
                <w:rFonts w:ascii="Arial" w:eastAsia="Arial" w:hAnsi="Arial" w:cs="Arial"/>
              </w:rPr>
            </w:pPr>
            <w:r>
              <w:rPr>
                <w:rFonts w:ascii="Arial" w:eastAsia="Arial" w:hAnsi="Arial" w:cs="Arial"/>
                <w:b/>
              </w:rPr>
              <w:t>6</w:t>
            </w:r>
          </w:p>
        </w:tc>
        <w:tc>
          <w:tcPr>
            <w:tcW w:w="2573" w:type="dxa"/>
            <w:tcBorders>
              <w:top w:val="single" w:sz="8" w:space="0" w:color="000000"/>
              <w:left w:val="single" w:sz="8" w:space="0" w:color="000000"/>
              <w:bottom w:val="single" w:sz="8" w:space="0" w:color="000000"/>
              <w:right w:val="single" w:sz="18" w:space="0" w:color="000000"/>
            </w:tcBorders>
          </w:tcPr>
          <w:p w:rsidR="0086575C" w:rsidRDefault="0086575C"/>
        </w:tc>
        <w:tc>
          <w:tcPr>
            <w:tcW w:w="1702" w:type="dxa"/>
            <w:vMerge/>
            <w:tcBorders>
              <w:left w:val="single" w:sz="18" w:space="0" w:color="000000"/>
              <w:right w:val="single" w:sz="18" w:space="0" w:color="000000"/>
            </w:tcBorders>
          </w:tcPr>
          <w:p w:rsidR="0086575C" w:rsidRDefault="0086575C"/>
        </w:tc>
        <w:tc>
          <w:tcPr>
            <w:tcW w:w="2127" w:type="dxa"/>
            <w:vMerge/>
            <w:tcBorders>
              <w:left w:val="single" w:sz="18" w:space="0" w:color="000000"/>
              <w:right w:val="single" w:sz="18" w:space="0" w:color="000000"/>
            </w:tcBorders>
          </w:tcPr>
          <w:p w:rsidR="0086575C" w:rsidRDefault="0086575C"/>
        </w:tc>
        <w:tc>
          <w:tcPr>
            <w:tcW w:w="1823" w:type="dxa"/>
            <w:gridSpan w:val="2"/>
            <w:vMerge/>
            <w:tcBorders>
              <w:left w:val="single" w:sz="18" w:space="0" w:color="000000"/>
              <w:right w:val="single" w:sz="18" w:space="0" w:color="000000"/>
            </w:tcBorders>
          </w:tcPr>
          <w:p w:rsidR="0086575C" w:rsidRDefault="0086575C"/>
        </w:tc>
        <w:tc>
          <w:tcPr>
            <w:tcW w:w="850" w:type="dxa"/>
            <w:vMerge/>
            <w:tcBorders>
              <w:left w:val="single" w:sz="18" w:space="0" w:color="000000"/>
              <w:right w:val="single" w:sz="18" w:space="0" w:color="000000"/>
            </w:tcBorders>
          </w:tcPr>
          <w:p w:rsidR="0086575C" w:rsidRDefault="0086575C"/>
        </w:tc>
        <w:tc>
          <w:tcPr>
            <w:tcW w:w="708" w:type="dxa"/>
            <w:vMerge/>
            <w:tcBorders>
              <w:left w:val="single" w:sz="18" w:space="0" w:color="000000"/>
              <w:right w:val="single" w:sz="18" w:space="0" w:color="000000"/>
            </w:tcBorders>
          </w:tcPr>
          <w:p w:rsidR="0086575C" w:rsidRDefault="0086575C"/>
        </w:tc>
      </w:tr>
      <w:tr w:rsidR="0086575C">
        <w:trPr>
          <w:trHeight w:hRule="exact" w:val="522"/>
        </w:trPr>
        <w:tc>
          <w:tcPr>
            <w:tcW w:w="523"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R</w:t>
            </w:r>
          </w:p>
        </w:tc>
        <w:tc>
          <w:tcPr>
            <w:tcW w:w="2573" w:type="dxa"/>
            <w:tcBorders>
              <w:top w:val="single" w:sz="8" w:space="0" w:color="000000"/>
              <w:left w:val="single" w:sz="8" w:space="0" w:color="000000"/>
              <w:bottom w:val="nil"/>
              <w:right w:val="single" w:sz="18" w:space="0" w:color="000000"/>
            </w:tcBorders>
          </w:tcPr>
          <w:p w:rsidR="0086575C" w:rsidRDefault="0086575C"/>
        </w:tc>
        <w:tc>
          <w:tcPr>
            <w:tcW w:w="1702" w:type="dxa"/>
            <w:vMerge/>
            <w:tcBorders>
              <w:left w:val="single" w:sz="18" w:space="0" w:color="000000"/>
              <w:bottom w:val="single" w:sz="18" w:space="0" w:color="000000"/>
              <w:right w:val="single" w:sz="18" w:space="0" w:color="000000"/>
            </w:tcBorders>
          </w:tcPr>
          <w:p w:rsidR="0086575C" w:rsidRDefault="0086575C"/>
        </w:tc>
        <w:tc>
          <w:tcPr>
            <w:tcW w:w="2127" w:type="dxa"/>
            <w:vMerge/>
            <w:tcBorders>
              <w:left w:val="single" w:sz="18" w:space="0" w:color="000000"/>
              <w:bottom w:val="single" w:sz="18" w:space="0" w:color="000000"/>
              <w:right w:val="single" w:sz="18" w:space="0" w:color="000000"/>
            </w:tcBorders>
          </w:tcPr>
          <w:p w:rsidR="0086575C" w:rsidRDefault="0086575C"/>
        </w:tc>
        <w:tc>
          <w:tcPr>
            <w:tcW w:w="1823" w:type="dxa"/>
            <w:gridSpan w:val="2"/>
            <w:vMerge/>
            <w:tcBorders>
              <w:left w:val="single" w:sz="18" w:space="0" w:color="000000"/>
              <w:bottom w:val="nil"/>
              <w:right w:val="single" w:sz="18" w:space="0" w:color="000000"/>
            </w:tcBorders>
          </w:tcPr>
          <w:p w:rsidR="0086575C" w:rsidRDefault="0086575C"/>
        </w:tc>
        <w:tc>
          <w:tcPr>
            <w:tcW w:w="850" w:type="dxa"/>
            <w:vMerge/>
            <w:tcBorders>
              <w:left w:val="single" w:sz="18" w:space="0" w:color="000000"/>
              <w:bottom w:val="single" w:sz="18" w:space="0" w:color="000000"/>
              <w:right w:val="single" w:sz="18" w:space="0" w:color="000000"/>
            </w:tcBorders>
          </w:tcPr>
          <w:p w:rsidR="0086575C" w:rsidRDefault="0086575C"/>
        </w:tc>
        <w:tc>
          <w:tcPr>
            <w:tcW w:w="708"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653"/>
        </w:trPr>
        <w:tc>
          <w:tcPr>
            <w:tcW w:w="7755" w:type="dxa"/>
            <w:gridSpan w:val="5"/>
            <w:tcBorders>
              <w:top w:val="nil"/>
              <w:left w:val="nil"/>
              <w:bottom w:val="nil"/>
              <w:right w:val="single" w:sz="18" w:space="0" w:color="000000"/>
            </w:tcBorders>
          </w:tcPr>
          <w:p w:rsidR="0086575C" w:rsidRDefault="0086575C"/>
        </w:tc>
        <w:tc>
          <w:tcPr>
            <w:tcW w:w="2551" w:type="dxa"/>
            <w:gridSpan w:val="3"/>
            <w:tcBorders>
              <w:top w:val="nil"/>
              <w:left w:val="single" w:sz="18" w:space="0" w:color="000000"/>
              <w:bottom w:val="single" w:sz="18" w:space="0" w:color="000000"/>
              <w:right w:val="single" w:sz="18" w:space="0" w:color="000000"/>
            </w:tcBorders>
            <w:shd w:val="clear" w:color="auto" w:fill="D9D9D9"/>
          </w:tcPr>
          <w:p w:rsidR="0086575C" w:rsidRDefault="0086575C">
            <w:pPr>
              <w:spacing w:before="7" w:line="100" w:lineRule="exact"/>
              <w:rPr>
                <w:sz w:val="10"/>
                <w:szCs w:val="10"/>
              </w:rPr>
            </w:pPr>
          </w:p>
          <w:p w:rsidR="0086575C" w:rsidRDefault="0006579B">
            <w:pPr>
              <w:ind w:left="97"/>
              <w:rPr>
                <w:rFonts w:ascii="Arial" w:eastAsia="Arial" w:hAnsi="Arial" w:cs="Arial"/>
                <w:sz w:val="29"/>
                <w:szCs w:val="29"/>
              </w:rPr>
            </w:pPr>
            <w:r>
              <w:rPr>
                <w:rFonts w:ascii="Arial" w:eastAsia="Arial" w:hAnsi="Arial" w:cs="Arial"/>
                <w:b/>
                <w:spacing w:val="-2"/>
                <w:sz w:val="29"/>
                <w:szCs w:val="29"/>
              </w:rPr>
              <w:t>T</w:t>
            </w:r>
            <w:r>
              <w:rPr>
                <w:rFonts w:ascii="Arial" w:eastAsia="Arial" w:hAnsi="Arial" w:cs="Arial"/>
                <w:b/>
                <w:spacing w:val="-3"/>
                <w:sz w:val="29"/>
                <w:szCs w:val="29"/>
              </w:rPr>
              <w:t>O</w:t>
            </w:r>
            <w:r>
              <w:rPr>
                <w:rFonts w:ascii="Arial" w:eastAsia="Arial" w:hAnsi="Arial" w:cs="Arial"/>
                <w:b/>
                <w:spacing w:val="-2"/>
                <w:sz w:val="29"/>
                <w:szCs w:val="29"/>
              </w:rPr>
              <w:t>T</w:t>
            </w:r>
            <w:r>
              <w:rPr>
                <w:rFonts w:ascii="Arial" w:eastAsia="Arial" w:hAnsi="Arial" w:cs="Arial"/>
                <w:b/>
                <w:spacing w:val="-8"/>
                <w:sz w:val="29"/>
                <w:szCs w:val="29"/>
              </w:rPr>
              <w:t>A</w:t>
            </w:r>
            <w:r>
              <w:rPr>
                <w:rFonts w:ascii="Arial" w:eastAsia="Arial" w:hAnsi="Arial" w:cs="Arial"/>
                <w:b/>
                <w:sz w:val="29"/>
                <w:szCs w:val="29"/>
              </w:rPr>
              <w:t>L</w:t>
            </w:r>
          </w:p>
        </w:tc>
      </w:tr>
    </w:tbl>
    <w:p w:rsidR="0086575C" w:rsidRDefault="0086575C">
      <w:pPr>
        <w:sectPr w:rsidR="0086575C">
          <w:pgSz w:w="12240" w:h="15840"/>
          <w:pgMar w:top="440" w:right="840" w:bottom="280" w:left="860" w:header="720" w:footer="720" w:gutter="0"/>
          <w:cols w:space="720"/>
        </w:sectPr>
      </w:pPr>
    </w:p>
    <w:p w:rsidR="0086575C" w:rsidRDefault="00F57FCA">
      <w:pPr>
        <w:spacing w:before="100"/>
        <w:ind w:left="2106"/>
      </w:pPr>
      <w:r>
        <w:rPr>
          <w:noProof/>
          <w:lang w:val="en-AU" w:eastAsia="en-AU"/>
        </w:rPr>
        <w:lastRenderedPageBreak/>
        <w:drawing>
          <wp:inline distT="0" distB="0" distL="0" distR="0">
            <wp:extent cx="2914650" cy="1628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1628775"/>
                    </a:xfrm>
                    <a:prstGeom prst="rect">
                      <a:avLst/>
                    </a:prstGeom>
                    <a:noFill/>
                    <a:ln>
                      <a:noFill/>
                    </a:ln>
                  </pic:spPr>
                </pic:pic>
              </a:graphicData>
            </a:graphic>
          </wp:inline>
        </w:drawing>
      </w:r>
    </w:p>
    <w:p w:rsidR="0086575C" w:rsidRDefault="0086575C">
      <w:pPr>
        <w:spacing w:before="11" w:line="220" w:lineRule="exact"/>
        <w:rPr>
          <w:sz w:val="22"/>
          <w:szCs w:val="22"/>
        </w:rPr>
      </w:pPr>
    </w:p>
    <w:p w:rsidR="0086575C" w:rsidRDefault="0006579B">
      <w:pPr>
        <w:spacing w:before="18" w:line="360" w:lineRule="exact"/>
        <w:ind w:left="2128"/>
        <w:rPr>
          <w:rFonts w:ascii="Arial" w:eastAsia="Arial" w:hAnsi="Arial" w:cs="Arial"/>
          <w:sz w:val="32"/>
          <w:szCs w:val="32"/>
        </w:rPr>
      </w:pPr>
      <w:r>
        <w:rPr>
          <w:rFonts w:ascii="Arial" w:eastAsia="Arial" w:hAnsi="Arial" w:cs="Arial"/>
          <w:b/>
          <w:spacing w:val="-4"/>
          <w:position w:val="-1"/>
          <w:sz w:val="32"/>
          <w:szCs w:val="32"/>
        </w:rPr>
        <w:t>SQ</w:t>
      </w:r>
      <w:r>
        <w:rPr>
          <w:rFonts w:ascii="Arial" w:eastAsia="Arial" w:hAnsi="Arial" w:cs="Arial"/>
          <w:b/>
          <w:spacing w:val="2"/>
          <w:position w:val="-1"/>
          <w:sz w:val="32"/>
          <w:szCs w:val="32"/>
        </w:rPr>
        <w:t>U</w:t>
      </w:r>
      <w:r>
        <w:rPr>
          <w:rFonts w:ascii="Arial" w:eastAsia="Arial" w:hAnsi="Arial" w:cs="Arial"/>
          <w:b/>
          <w:spacing w:val="-12"/>
          <w:position w:val="-1"/>
          <w:sz w:val="32"/>
          <w:szCs w:val="32"/>
        </w:rPr>
        <w:t>A</w:t>
      </w:r>
      <w:r>
        <w:rPr>
          <w:rFonts w:ascii="Arial" w:eastAsia="Arial" w:hAnsi="Arial" w:cs="Arial"/>
          <w:b/>
          <w:position w:val="-1"/>
          <w:sz w:val="32"/>
          <w:szCs w:val="32"/>
        </w:rPr>
        <w:t>D</w:t>
      </w:r>
      <w:r>
        <w:rPr>
          <w:rFonts w:ascii="Arial" w:eastAsia="Arial" w:hAnsi="Arial" w:cs="Arial"/>
          <w:b/>
          <w:spacing w:val="-16"/>
          <w:position w:val="-1"/>
          <w:sz w:val="32"/>
          <w:szCs w:val="32"/>
        </w:rPr>
        <w:t xml:space="preserve"> </w:t>
      </w:r>
      <w:r>
        <w:rPr>
          <w:rFonts w:ascii="Arial" w:eastAsia="Arial" w:hAnsi="Arial" w:cs="Arial"/>
          <w:b/>
          <w:spacing w:val="-4"/>
          <w:position w:val="-1"/>
          <w:sz w:val="32"/>
          <w:szCs w:val="32"/>
        </w:rPr>
        <w:t>E</w:t>
      </w:r>
      <w:r>
        <w:rPr>
          <w:rFonts w:ascii="Arial" w:eastAsia="Arial" w:hAnsi="Arial" w:cs="Arial"/>
          <w:b/>
          <w:spacing w:val="-3"/>
          <w:position w:val="-1"/>
          <w:sz w:val="32"/>
          <w:szCs w:val="32"/>
        </w:rPr>
        <w:t>NT</w:t>
      </w:r>
      <w:r>
        <w:rPr>
          <w:rFonts w:ascii="Arial" w:eastAsia="Arial" w:hAnsi="Arial" w:cs="Arial"/>
          <w:b/>
          <w:spacing w:val="-5"/>
          <w:position w:val="-1"/>
          <w:sz w:val="32"/>
          <w:szCs w:val="32"/>
        </w:rPr>
        <w:t>R</w:t>
      </w:r>
      <w:r>
        <w:rPr>
          <w:rFonts w:ascii="Arial" w:eastAsia="Arial" w:hAnsi="Arial" w:cs="Arial"/>
          <w:b/>
          <w:position w:val="-1"/>
          <w:sz w:val="32"/>
          <w:szCs w:val="32"/>
        </w:rPr>
        <w:t>Y</w:t>
      </w:r>
      <w:r>
        <w:rPr>
          <w:rFonts w:ascii="Arial" w:eastAsia="Arial" w:hAnsi="Arial" w:cs="Arial"/>
          <w:b/>
          <w:spacing w:val="-15"/>
          <w:position w:val="-1"/>
          <w:sz w:val="32"/>
          <w:szCs w:val="32"/>
        </w:rPr>
        <w:t xml:space="preserve"> </w:t>
      </w:r>
      <w:r>
        <w:rPr>
          <w:rFonts w:ascii="Arial" w:eastAsia="Arial" w:hAnsi="Arial" w:cs="Arial"/>
          <w:b/>
          <w:spacing w:val="-3"/>
          <w:position w:val="-1"/>
          <w:sz w:val="32"/>
          <w:szCs w:val="32"/>
        </w:rPr>
        <w:t>F</w:t>
      </w:r>
      <w:r>
        <w:rPr>
          <w:rFonts w:ascii="Arial" w:eastAsia="Arial" w:hAnsi="Arial" w:cs="Arial"/>
          <w:b/>
          <w:spacing w:val="-6"/>
          <w:position w:val="-1"/>
          <w:sz w:val="32"/>
          <w:szCs w:val="32"/>
        </w:rPr>
        <w:t>O</w:t>
      </w:r>
      <w:r>
        <w:rPr>
          <w:rFonts w:ascii="Arial" w:eastAsia="Arial" w:hAnsi="Arial" w:cs="Arial"/>
          <w:b/>
          <w:spacing w:val="-3"/>
          <w:position w:val="-1"/>
          <w:sz w:val="32"/>
          <w:szCs w:val="32"/>
        </w:rPr>
        <w:t>R</w:t>
      </w:r>
      <w:r>
        <w:rPr>
          <w:rFonts w:ascii="Arial" w:eastAsia="Arial" w:hAnsi="Arial" w:cs="Arial"/>
          <w:b/>
          <w:position w:val="-1"/>
          <w:sz w:val="32"/>
          <w:szCs w:val="32"/>
        </w:rPr>
        <w:t>M</w:t>
      </w:r>
      <w:r>
        <w:rPr>
          <w:rFonts w:ascii="Arial" w:eastAsia="Arial" w:hAnsi="Arial" w:cs="Arial"/>
          <w:b/>
          <w:spacing w:val="-15"/>
          <w:position w:val="-1"/>
          <w:sz w:val="32"/>
          <w:szCs w:val="32"/>
        </w:rPr>
        <w:t xml:space="preserve"> </w:t>
      </w:r>
      <w:r>
        <w:rPr>
          <w:rFonts w:ascii="Arial" w:eastAsia="Arial" w:hAnsi="Arial" w:cs="Arial"/>
          <w:b/>
          <w:position w:val="-1"/>
          <w:sz w:val="32"/>
          <w:szCs w:val="32"/>
        </w:rPr>
        <w:t>–</w:t>
      </w:r>
      <w:r>
        <w:rPr>
          <w:rFonts w:ascii="Arial" w:eastAsia="Arial" w:hAnsi="Arial" w:cs="Arial"/>
          <w:b/>
          <w:spacing w:val="-9"/>
          <w:position w:val="-1"/>
          <w:sz w:val="32"/>
          <w:szCs w:val="32"/>
        </w:rPr>
        <w:t xml:space="preserve"> </w:t>
      </w:r>
      <w:r>
        <w:rPr>
          <w:rFonts w:ascii="Arial" w:eastAsia="Arial" w:hAnsi="Arial" w:cs="Arial"/>
          <w:b/>
          <w:spacing w:val="-5"/>
          <w:position w:val="-1"/>
          <w:sz w:val="32"/>
          <w:szCs w:val="32"/>
        </w:rPr>
        <w:t>Ba</w:t>
      </w:r>
      <w:r>
        <w:rPr>
          <w:rFonts w:ascii="Arial" w:eastAsia="Arial" w:hAnsi="Arial" w:cs="Arial"/>
          <w:b/>
          <w:spacing w:val="-2"/>
          <w:position w:val="-1"/>
          <w:sz w:val="32"/>
          <w:szCs w:val="32"/>
        </w:rPr>
        <w:t>r</w:t>
      </w:r>
      <w:r>
        <w:rPr>
          <w:rFonts w:ascii="Arial" w:eastAsia="Arial" w:hAnsi="Arial" w:cs="Arial"/>
          <w:b/>
          <w:spacing w:val="-4"/>
          <w:position w:val="-1"/>
          <w:sz w:val="32"/>
          <w:szCs w:val="32"/>
        </w:rPr>
        <w:t>r</w:t>
      </w:r>
      <w:r>
        <w:rPr>
          <w:rFonts w:ascii="Arial" w:eastAsia="Arial" w:hAnsi="Arial" w:cs="Arial"/>
          <w:b/>
          <w:spacing w:val="-2"/>
          <w:position w:val="-1"/>
          <w:sz w:val="32"/>
          <w:szCs w:val="32"/>
        </w:rPr>
        <w:t>e</w:t>
      </w:r>
      <w:r>
        <w:rPr>
          <w:rFonts w:ascii="Arial" w:eastAsia="Arial" w:hAnsi="Arial" w:cs="Arial"/>
          <w:b/>
          <w:position w:val="-1"/>
          <w:sz w:val="32"/>
          <w:szCs w:val="32"/>
        </w:rPr>
        <w:t>l</w:t>
      </w:r>
    </w:p>
    <w:p w:rsidR="0086575C" w:rsidRDefault="0086575C">
      <w:pPr>
        <w:spacing w:before="4" w:line="160" w:lineRule="exact"/>
        <w:rPr>
          <w:sz w:val="16"/>
          <w:szCs w:val="16"/>
        </w:rPr>
      </w:pPr>
    </w:p>
    <w:p w:rsidR="0086575C" w:rsidRDefault="0086575C">
      <w:pPr>
        <w:spacing w:line="200" w:lineRule="exact"/>
      </w:pPr>
    </w:p>
    <w:p w:rsidR="0086575C" w:rsidRDefault="00F57FCA">
      <w:pPr>
        <w:spacing w:before="34"/>
        <w:ind w:left="205"/>
        <w:rPr>
          <w:rFonts w:ascii="Arial" w:eastAsia="Arial" w:hAnsi="Arial" w:cs="Arial"/>
        </w:rPr>
      </w:pPr>
      <w:r>
        <w:rPr>
          <w:noProof/>
          <w:lang w:val="en-AU" w:eastAsia="en-AU"/>
        </w:rPr>
        <mc:AlternateContent>
          <mc:Choice Requires="wpg">
            <w:drawing>
              <wp:anchor distT="0" distB="0" distL="114300" distR="114300" simplePos="0" relativeHeight="503314061" behindDoc="1" locked="0" layoutInCell="1" allowOverlap="1">
                <wp:simplePos x="0" y="0"/>
                <wp:positionH relativeFrom="page">
                  <wp:posOffset>1123315</wp:posOffset>
                </wp:positionH>
                <wp:positionV relativeFrom="paragraph">
                  <wp:posOffset>-71755</wp:posOffset>
                </wp:positionV>
                <wp:extent cx="6255385" cy="310515"/>
                <wp:effectExtent l="8890" t="3175" r="3175" b="635"/>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5385" cy="310515"/>
                          <a:chOff x="1769" y="-113"/>
                          <a:chExt cx="9851" cy="489"/>
                        </a:xfrm>
                      </wpg:grpSpPr>
                      <wps:wsp>
                        <wps:cNvPr id="55" name="Freeform 59"/>
                        <wps:cNvSpPr>
                          <a:spLocks/>
                        </wps:cNvSpPr>
                        <wps:spPr bwMode="auto">
                          <a:xfrm>
                            <a:off x="1779" y="-104"/>
                            <a:ext cx="50" cy="0"/>
                          </a:xfrm>
                          <a:custGeom>
                            <a:avLst/>
                            <a:gdLst>
                              <a:gd name="T0" fmla="+- 0 1779 1779"/>
                              <a:gd name="T1" fmla="*/ T0 w 50"/>
                              <a:gd name="T2" fmla="+- 0 1829 1779"/>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8"/>
                        <wps:cNvSpPr>
                          <a:spLocks/>
                        </wps:cNvSpPr>
                        <wps:spPr bwMode="auto">
                          <a:xfrm>
                            <a:off x="1829" y="-104"/>
                            <a:ext cx="9731" cy="0"/>
                          </a:xfrm>
                          <a:custGeom>
                            <a:avLst/>
                            <a:gdLst>
                              <a:gd name="T0" fmla="+- 0 1829 1829"/>
                              <a:gd name="T1" fmla="*/ T0 w 9731"/>
                              <a:gd name="T2" fmla="+- 0 11560 1829"/>
                              <a:gd name="T3" fmla="*/ T2 w 9731"/>
                            </a:gdLst>
                            <a:ahLst/>
                            <a:cxnLst>
                              <a:cxn ang="0">
                                <a:pos x="T1" y="0"/>
                              </a:cxn>
                              <a:cxn ang="0">
                                <a:pos x="T3" y="0"/>
                              </a:cxn>
                            </a:cxnLst>
                            <a:rect l="0" t="0" r="r" b="b"/>
                            <a:pathLst>
                              <a:path w="9731">
                                <a:moveTo>
                                  <a:pt x="0" y="0"/>
                                </a:moveTo>
                                <a:lnTo>
                                  <a:pt x="973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7"/>
                        <wps:cNvSpPr>
                          <a:spLocks/>
                        </wps:cNvSpPr>
                        <wps:spPr bwMode="auto">
                          <a:xfrm>
                            <a:off x="1829" y="-70"/>
                            <a:ext cx="9731" cy="0"/>
                          </a:xfrm>
                          <a:custGeom>
                            <a:avLst/>
                            <a:gdLst>
                              <a:gd name="T0" fmla="+- 0 1829 1829"/>
                              <a:gd name="T1" fmla="*/ T0 w 9731"/>
                              <a:gd name="T2" fmla="+- 0 11560 1829"/>
                              <a:gd name="T3" fmla="*/ T2 w 9731"/>
                            </a:gdLst>
                            <a:ahLst/>
                            <a:cxnLst>
                              <a:cxn ang="0">
                                <a:pos x="T1" y="0"/>
                              </a:cxn>
                              <a:cxn ang="0">
                                <a:pos x="T3" y="0"/>
                              </a:cxn>
                            </a:cxnLst>
                            <a:rect l="0" t="0" r="r" b="b"/>
                            <a:pathLst>
                              <a:path w="9731">
                                <a:moveTo>
                                  <a:pt x="0" y="0"/>
                                </a:moveTo>
                                <a:lnTo>
                                  <a:pt x="973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11560" y="-104"/>
                            <a:ext cx="50" cy="0"/>
                          </a:xfrm>
                          <a:custGeom>
                            <a:avLst/>
                            <a:gdLst>
                              <a:gd name="T0" fmla="+- 0 11560 11560"/>
                              <a:gd name="T1" fmla="*/ T0 w 50"/>
                              <a:gd name="T2" fmla="+- 0 11611 11560"/>
                              <a:gd name="T3" fmla="*/ T2 w 50"/>
                            </a:gdLst>
                            <a:ahLst/>
                            <a:cxnLst>
                              <a:cxn ang="0">
                                <a:pos x="T1" y="0"/>
                              </a:cxn>
                              <a:cxn ang="0">
                                <a:pos x="T3" y="0"/>
                              </a:cxn>
                            </a:cxnLst>
                            <a:rect l="0" t="0" r="r" b="b"/>
                            <a:pathLst>
                              <a:path w="50">
                                <a:moveTo>
                                  <a:pt x="0" y="0"/>
                                </a:moveTo>
                                <a:lnTo>
                                  <a:pt x="5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5"/>
                        <wps:cNvSpPr>
                          <a:spLocks/>
                        </wps:cNvSpPr>
                        <wps:spPr bwMode="auto">
                          <a:xfrm>
                            <a:off x="1821" y="-78"/>
                            <a:ext cx="0" cy="420"/>
                          </a:xfrm>
                          <a:custGeom>
                            <a:avLst/>
                            <a:gdLst>
                              <a:gd name="T0" fmla="+- 0 -78 -78"/>
                              <a:gd name="T1" fmla="*/ -78 h 420"/>
                              <a:gd name="T2" fmla="+- 0 342 -78"/>
                              <a:gd name="T3" fmla="*/ 342 h 420"/>
                            </a:gdLst>
                            <a:ahLst/>
                            <a:cxnLst>
                              <a:cxn ang="0">
                                <a:pos x="0" y="T1"/>
                              </a:cxn>
                              <a:cxn ang="0">
                                <a:pos x="0" y="T3"/>
                              </a:cxn>
                            </a:cxnLst>
                            <a:rect l="0" t="0" r="r" b="b"/>
                            <a:pathLst>
                              <a:path h="420">
                                <a:moveTo>
                                  <a:pt x="0" y="0"/>
                                </a:moveTo>
                                <a:lnTo>
                                  <a:pt x="0" y="42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4"/>
                        <wps:cNvSpPr>
                          <a:spLocks/>
                        </wps:cNvSpPr>
                        <wps:spPr bwMode="auto">
                          <a:xfrm>
                            <a:off x="1787" y="-95"/>
                            <a:ext cx="0" cy="454"/>
                          </a:xfrm>
                          <a:custGeom>
                            <a:avLst/>
                            <a:gdLst>
                              <a:gd name="T0" fmla="+- 0 -95 -95"/>
                              <a:gd name="T1" fmla="*/ -95 h 454"/>
                              <a:gd name="T2" fmla="+- 0 358 -95"/>
                              <a:gd name="T3" fmla="*/ 358 h 454"/>
                            </a:gdLst>
                            <a:ahLst/>
                            <a:cxnLst>
                              <a:cxn ang="0">
                                <a:pos x="0" y="T1"/>
                              </a:cxn>
                              <a:cxn ang="0">
                                <a:pos x="0" y="T3"/>
                              </a:cxn>
                            </a:cxnLst>
                            <a:rect l="0" t="0" r="r" b="b"/>
                            <a:pathLst>
                              <a:path h="454">
                                <a:moveTo>
                                  <a:pt x="0" y="0"/>
                                </a:moveTo>
                                <a:lnTo>
                                  <a:pt x="0" y="45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3"/>
                        <wps:cNvSpPr>
                          <a:spLocks/>
                        </wps:cNvSpPr>
                        <wps:spPr bwMode="auto">
                          <a:xfrm>
                            <a:off x="1779" y="367"/>
                            <a:ext cx="50" cy="0"/>
                          </a:xfrm>
                          <a:custGeom>
                            <a:avLst/>
                            <a:gdLst>
                              <a:gd name="T0" fmla="+- 0 1779 1779"/>
                              <a:gd name="T1" fmla="*/ T0 w 50"/>
                              <a:gd name="T2" fmla="+- 0 1829 1779"/>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2"/>
                        <wps:cNvSpPr>
                          <a:spLocks/>
                        </wps:cNvSpPr>
                        <wps:spPr bwMode="auto">
                          <a:xfrm>
                            <a:off x="1829" y="367"/>
                            <a:ext cx="9731" cy="0"/>
                          </a:xfrm>
                          <a:custGeom>
                            <a:avLst/>
                            <a:gdLst>
                              <a:gd name="T0" fmla="+- 0 1829 1829"/>
                              <a:gd name="T1" fmla="*/ T0 w 9731"/>
                              <a:gd name="T2" fmla="+- 0 11560 1829"/>
                              <a:gd name="T3" fmla="*/ T2 w 9731"/>
                            </a:gdLst>
                            <a:ahLst/>
                            <a:cxnLst>
                              <a:cxn ang="0">
                                <a:pos x="T1" y="0"/>
                              </a:cxn>
                              <a:cxn ang="0">
                                <a:pos x="T3" y="0"/>
                              </a:cxn>
                            </a:cxnLst>
                            <a:rect l="0" t="0" r="r" b="b"/>
                            <a:pathLst>
                              <a:path w="9731">
                                <a:moveTo>
                                  <a:pt x="0" y="0"/>
                                </a:moveTo>
                                <a:lnTo>
                                  <a:pt x="973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1"/>
                        <wps:cNvSpPr>
                          <a:spLocks/>
                        </wps:cNvSpPr>
                        <wps:spPr bwMode="auto">
                          <a:xfrm>
                            <a:off x="1829" y="333"/>
                            <a:ext cx="9731" cy="0"/>
                          </a:xfrm>
                          <a:custGeom>
                            <a:avLst/>
                            <a:gdLst>
                              <a:gd name="T0" fmla="+- 0 1829 1829"/>
                              <a:gd name="T1" fmla="*/ T0 w 9731"/>
                              <a:gd name="T2" fmla="+- 0 11560 1829"/>
                              <a:gd name="T3" fmla="*/ T2 w 9731"/>
                            </a:gdLst>
                            <a:ahLst/>
                            <a:cxnLst>
                              <a:cxn ang="0">
                                <a:pos x="T1" y="0"/>
                              </a:cxn>
                              <a:cxn ang="0">
                                <a:pos x="T3" y="0"/>
                              </a:cxn>
                            </a:cxnLst>
                            <a:rect l="0" t="0" r="r" b="b"/>
                            <a:pathLst>
                              <a:path w="9731">
                                <a:moveTo>
                                  <a:pt x="0" y="0"/>
                                </a:moveTo>
                                <a:lnTo>
                                  <a:pt x="973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1602" y="-95"/>
                            <a:ext cx="0" cy="454"/>
                          </a:xfrm>
                          <a:custGeom>
                            <a:avLst/>
                            <a:gdLst>
                              <a:gd name="T0" fmla="+- 0 -95 -95"/>
                              <a:gd name="T1" fmla="*/ -95 h 454"/>
                              <a:gd name="T2" fmla="+- 0 358 -95"/>
                              <a:gd name="T3" fmla="*/ 358 h 454"/>
                            </a:gdLst>
                            <a:ahLst/>
                            <a:cxnLst>
                              <a:cxn ang="0">
                                <a:pos x="0" y="T1"/>
                              </a:cxn>
                              <a:cxn ang="0">
                                <a:pos x="0" y="T3"/>
                              </a:cxn>
                            </a:cxnLst>
                            <a:rect l="0" t="0" r="r" b="b"/>
                            <a:pathLst>
                              <a:path h="454">
                                <a:moveTo>
                                  <a:pt x="0" y="0"/>
                                </a:moveTo>
                                <a:lnTo>
                                  <a:pt x="0" y="45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9"/>
                        <wps:cNvSpPr>
                          <a:spLocks/>
                        </wps:cNvSpPr>
                        <wps:spPr bwMode="auto">
                          <a:xfrm>
                            <a:off x="11569" y="-78"/>
                            <a:ext cx="0" cy="420"/>
                          </a:xfrm>
                          <a:custGeom>
                            <a:avLst/>
                            <a:gdLst>
                              <a:gd name="T0" fmla="+- 0 -78 -78"/>
                              <a:gd name="T1" fmla="*/ -78 h 420"/>
                              <a:gd name="T2" fmla="+- 0 342 -78"/>
                              <a:gd name="T3" fmla="*/ 342 h 420"/>
                            </a:gdLst>
                            <a:ahLst/>
                            <a:cxnLst>
                              <a:cxn ang="0">
                                <a:pos x="0" y="T1"/>
                              </a:cxn>
                              <a:cxn ang="0">
                                <a:pos x="0" y="T3"/>
                              </a:cxn>
                            </a:cxnLst>
                            <a:rect l="0" t="0" r="r" b="b"/>
                            <a:pathLst>
                              <a:path h="420">
                                <a:moveTo>
                                  <a:pt x="0" y="0"/>
                                </a:moveTo>
                                <a:lnTo>
                                  <a:pt x="0" y="42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8"/>
                        <wps:cNvSpPr>
                          <a:spLocks/>
                        </wps:cNvSpPr>
                        <wps:spPr bwMode="auto">
                          <a:xfrm>
                            <a:off x="11560" y="367"/>
                            <a:ext cx="50" cy="0"/>
                          </a:xfrm>
                          <a:custGeom>
                            <a:avLst/>
                            <a:gdLst>
                              <a:gd name="T0" fmla="+- 0 11560 11560"/>
                              <a:gd name="T1" fmla="*/ T0 w 50"/>
                              <a:gd name="T2" fmla="+- 0 11611 11560"/>
                              <a:gd name="T3" fmla="*/ T2 w 50"/>
                            </a:gdLst>
                            <a:ahLst/>
                            <a:cxnLst>
                              <a:cxn ang="0">
                                <a:pos x="T1" y="0"/>
                              </a:cxn>
                              <a:cxn ang="0">
                                <a:pos x="T3" y="0"/>
                              </a:cxn>
                            </a:cxnLst>
                            <a:rect l="0" t="0" r="r" b="b"/>
                            <a:pathLst>
                              <a:path w="50">
                                <a:moveTo>
                                  <a:pt x="0" y="0"/>
                                </a:moveTo>
                                <a:lnTo>
                                  <a:pt x="5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15FE7" id="Group 47" o:spid="_x0000_s1026" style="position:absolute;margin-left:88.45pt;margin-top:-5.65pt;width:492.55pt;height:24.45pt;z-index:-2419;mso-position-horizontal-relative:page" coordorigin="1769,-113" coordsize="985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">
                <v:shape id="Freeform 59" o:spid="_x0000_s1027" style="position:absolute;left:1779;top:-10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" path="m,l50,e" filled="f" strokeweight=".94pt">
                  <v:path arrowok="t" o:connecttype="custom" o:connectlocs="0,0;50,0" o:connectangles="0,0"/>
                </v:shape>
                <v:shape id="Freeform 58" o:spid="_x0000_s1028" style="position:absolute;left:1829;top:-104;width:9731;height:0;visibility:visible;mso-wrap-style:square;v-text-anchor:top" coordsize="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" path="m,l9731,e" filled="f" strokeweight=".94pt">
                  <v:path arrowok="t" o:connecttype="custom" o:connectlocs="0,0;9731,0" o:connectangles="0,0"/>
                </v:shape>
                <v:shape id="Freeform 57" o:spid="_x0000_s1029" style="position:absolute;left:1829;top:-70;width:9731;height:0;visibility:visible;mso-wrap-style:square;v-text-anchor:top" coordsize="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" path="m,l9731,e" filled="f" strokeweight=".94pt">
                  <v:path arrowok="t" o:connecttype="custom" o:connectlocs="0,0;9731,0" o:connectangles="0,0"/>
                </v:shape>
                <v:shape id="Freeform 56" o:spid="_x0000_s1030" style="position:absolute;left:11560;top:-10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" path="m,l51,e" filled="f" strokeweight=".94pt">
                  <v:path arrowok="t" o:connecttype="custom" o:connectlocs="0,0;51,0" o:connectangles="0,0"/>
                </v:shape>
                <v:shape id="Freeform 55" o:spid="_x0000_s1031" style="position:absolute;left:1821;top:-78;width:0;height:420;visibility:visible;mso-wrap-style:square;v-text-anchor:top" coordsize="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" path="m,l,420e" filled="f" strokeweight=".94pt">
                  <v:path arrowok="t" o:connecttype="custom" o:connectlocs="0,-78;0,342" o:connectangles="0,0"/>
                </v:shape>
                <v:shape id="Freeform 54" o:spid="_x0000_s1032" style="position:absolute;left:1787;top:-95;width:0;height:454;visibility:visible;mso-wrap-style:square;v-text-anchor:top" coordsize="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" path="m,l,453e" filled="f" strokeweight=".94pt">
                  <v:path arrowok="t" o:connecttype="custom" o:connectlocs="0,-95;0,358" o:connectangles="0,0"/>
                </v:shape>
                <v:shape id="Freeform 53" o:spid="_x0000_s1033" style="position:absolute;left:1779;top:36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" path="m,l50,e" filled="f" strokeweight=".94pt">
                  <v:path arrowok="t" o:connecttype="custom" o:connectlocs="0,0;50,0" o:connectangles="0,0"/>
                </v:shape>
                <v:shape id="Freeform 52" o:spid="_x0000_s1034" style="position:absolute;left:1829;top:367;width:9731;height:0;visibility:visible;mso-wrap-style:square;v-text-anchor:top" coordsize="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" path="m,l9731,e" filled="f" strokeweight=".94pt">
                  <v:path arrowok="t" o:connecttype="custom" o:connectlocs="0,0;9731,0" o:connectangles="0,0"/>
                </v:shape>
                <v:shape id="Freeform 51" o:spid="_x0000_s1035" style="position:absolute;left:1829;top:333;width:9731;height:0;visibility:visible;mso-wrap-style:square;v-text-anchor:top" coordsize="9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" path="m,l9731,e" filled="f" strokeweight=".94pt">
                  <v:path arrowok="t" o:connecttype="custom" o:connectlocs="0,0;9731,0" o:connectangles="0,0"/>
                </v:shape>
                <v:shape id="Freeform 50" o:spid="_x0000_s1036" style="position:absolute;left:11602;top:-95;width:0;height:454;visibility:visible;mso-wrap-style:square;v-text-anchor:top" coordsize="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" path="m,l,453e" filled="f" strokeweight=".94pt">
                  <v:path arrowok="t" o:connecttype="custom" o:connectlocs="0,-95;0,358" o:connectangles="0,0"/>
                </v:shape>
                <v:shape id="Freeform 49" o:spid="_x0000_s1037" style="position:absolute;left:11569;top:-78;width:0;height:420;visibility:visible;mso-wrap-style:square;v-text-anchor:top" coordsize="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" path="m,l,420e" filled="f" strokeweight=".94pt">
                  <v:path arrowok="t" o:connecttype="custom" o:connectlocs="0,-78;0,342" o:connectangles="0,0"/>
                </v:shape>
                <v:shape id="Freeform 48" o:spid="_x0000_s1038" style="position:absolute;left:11560;top:36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" path="m,l51,e" filled="f" strokeweight=".94pt">
                  <v:path arrowok="t" o:connecttype="custom" o:connectlocs="0,0;51,0" o:connectangles="0,0"/>
                </v:shape>
                <w10:wrap anchorx="page"/>
              </v:group>
            </w:pict>
          </mc:Fallback>
        </mc:AlternateContent>
      </w:r>
      <w:r w:rsidR="0006579B">
        <w:rPr>
          <w:rFonts w:ascii="Arial" w:eastAsia="Arial" w:hAnsi="Arial" w:cs="Arial"/>
          <w:b/>
          <w:spacing w:val="-2"/>
        </w:rPr>
        <w:t>CLUB</w:t>
      </w:r>
      <w:r w:rsidR="0006579B">
        <w:rPr>
          <w:rFonts w:ascii="Arial" w:eastAsia="Arial" w:hAnsi="Arial" w:cs="Arial"/>
          <w:b/>
        </w:rPr>
        <w:t>:</w:t>
      </w:r>
    </w:p>
    <w:p w:rsidR="0086575C" w:rsidRDefault="0086575C">
      <w:pPr>
        <w:spacing w:before="9" w:line="180" w:lineRule="exact"/>
        <w:rPr>
          <w:sz w:val="18"/>
          <w:szCs w:val="18"/>
        </w:rPr>
      </w:pPr>
    </w:p>
    <w:p w:rsidR="0086575C" w:rsidRDefault="0086575C">
      <w:pPr>
        <w:spacing w:line="200" w:lineRule="exact"/>
      </w:pPr>
    </w:p>
    <w:tbl>
      <w:tblPr>
        <w:tblW w:w="0" w:type="auto"/>
        <w:tblInd w:w="102" w:type="dxa"/>
        <w:tblLayout w:type="fixed"/>
        <w:tblCellMar>
          <w:left w:w="0" w:type="dxa"/>
          <w:right w:w="0" w:type="dxa"/>
        </w:tblCellMar>
        <w:tblLook w:val="01E0" w:firstRow="1" w:lastRow="1" w:firstColumn="1" w:lastColumn="1" w:noHBand="0" w:noVBand="0"/>
      </w:tblPr>
      <w:tblGrid>
        <w:gridCol w:w="461"/>
        <w:gridCol w:w="5471"/>
        <w:gridCol w:w="2869"/>
        <w:gridCol w:w="900"/>
      </w:tblGrid>
      <w:tr w:rsidR="0086575C">
        <w:trPr>
          <w:trHeight w:hRule="exact" w:val="575"/>
        </w:trPr>
        <w:tc>
          <w:tcPr>
            <w:tcW w:w="5932" w:type="dxa"/>
            <w:gridSpan w:val="2"/>
            <w:tcBorders>
              <w:top w:val="single" w:sz="18" w:space="0" w:color="000000"/>
              <w:left w:val="single" w:sz="18" w:space="0" w:color="000000"/>
              <w:bottom w:val="nil"/>
              <w:right w:val="single" w:sz="38" w:space="0" w:color="CCCCCC"/>
            </w:tcBorders>
            <w:shd w:val="clear" w:color="auto" w:fill="CCCCCC"/>
          </w:tcPr>
          <w:p w:rsidR="0086575C" w:rsidRDefault="0006579B">
            <w:pPr>
              <w:spacing w:before="93"/>
              <w:ind w:left="76"/>
              <w:rPr>
                <w:rFonts w:ascii="Arial" w:eastAsia="Arial" w:hAnsi="Arial" w:cs="Arial"/>
              </w:rPr>
            </w:pPr>
            <w:r>
              <w:rPr>
                <w:rFonts w:ascii="Arial" w:eastAsia="Arial" w:hAnsi="Arial" w:cs="Arial"/>
                <w:b/>
                <w:spacing w:val="-3"/>
              </w:rPr>
              <w:t>Va</w:t>
            </w:r>
            <w:r>
              <w:rPr>
                <w:rFonts w:ascii="Arial" w:eastAsia="Arial" w:hAnsi="Arial" w:cs="Arial"/>
                <w:b/>
                <w:spacing w:val="-2"/>
              </w:rPr>
              <w:t>u</w:t>
            </w:r>
            <w:r>
              <w:rPr>
                <w:rFonts w:ascii="Arial" w:eastAsia="Arial" w:hAnsi="Arial" w:cs="Arial"/>
                <w:b/>
                <w:spacing w:val="-3"/>
              </w:rPr>
              <w:t>l</w:t>
            </w:r>
            <w:r>
              <w:rPr>
                <w:rFonts w:ascii="Arial" w:eastAsia="Arial" w:hAnsi="Arial" w:cs="Arial"/>
                <w:b/>
                <w:spacing w:val="-2"/>
              </w:rPr>
              <w:t>t</w:t>
            </w:r>
            <w:r>
              <w:rPr>
                <w:rFonts w:ascii="Arial" w:eastAsia="Arial" w:hAnsi="Arial" w:cs="Arial"/>
                <w:b/>
                <w:spacing w:val="-3"/>
              </w:rPr>
              <w:t>e</w:t>
            </w:r>
            <w:r>
              <w:rPr>
                <w:rFonts w:ascii="Arial" w:eastAsia="Arial" w:hAnsi="Arial" w:cs="Arial"/>
                <w:b/>
              </w:rPr>
              <w:t>r</w:t>
            </w:r>
            <w:r>
              <w:rPr>
                <w:rFonts w:ascii="Arial" w:eastAsia="Arial" w:hAnsi="Arial" w:cs="Arial"/>
                <w:b/>
                <w:spacing w:val="-13"/>
              </w:rPr>
              <w:t xml:space="preserve"> </w:t>
            </w:r>
            <w:r>
              <w:rPr>
                <w:rFonts w:ascii="Arial" w:eastAsia="Arial" w:hAnsi="Arial" w:cs="Arial"/>
                <w:b/>
                <w:spacing w:val="-2"/>
              </w:rPr>
              <w:t>N</w:t>
            </w:r>
            <w:r>
              <w:rPr>
                <w:rFonts w:ascii="Arial" w:eastAsia="Arial" w:hAnsi="Arial" w:cs="Arial"/>
                <w:b/>
                <w:spacing w:val="-3"/>
              </w:rPr>
              <w:t>a</w:t>
            </w:r>
            <w:r>
              <w:rPr>
                <w:rFonts w:ascii="Arial" w:eastAsia="Arial" w:hAnsi="Arial" w:cs="Arial"/>
                <w:b/>
                <w:spacing w:val="-2"/>
              </w:rPr>
              <w:t>m</w:t>
            </w:r>
            <w:r>
              <w:rPr>
                <w:rFonts w:ascii="Arial" w:eastAsia="Arial" w:hAnsi="Arial" w:cs="Arial"/>
                <w:b/>
              </w:rPr>
              <w:t>e</w:t>
            </w:r>
          </w:p>
        </w:tc>
        <w:tc>
          <w:tcPr>
            <w:tcW w:w="2869" w:type="dxa"/>
            <w:tcBorders>
              <w:top w:val="single" w:sz="18" w:space="0" w:color="000000"/>
              <w:left w:val="single" w:sz="38" w:space="0" w:color="CCCCCC"/>
              <w:bottom w:val="single" w:sz="18" w:space="0" w:color="000000"/>
              <w:right w:val="single" w:sz="38" w:space="0" w:color="CCCCCC"/>
            </w:tcBorders>
            <w:shd w:val="clear" w:color="auto" w:fill="CCCCCC"/>
          </w:tcPr>
          <w:p w:rsidR="0086575C" w:rsidRDefault="0086575C">
            <w:pPr>
              <w:spacing w:before="16" w:line="220" w:lineRule="exact"/>
              <w:rPr>
                <w:sz w:val="22"/>
                <w:szCs w:val="22"/>
              </w:rPr>
            </w:pPr>
          </w:p>
          <w:p w:rsidR="0086575C" w:rsidRDefault="0006579B">
            <w:pPr>
              <w:ind w:left="72"/>
              <w:rPr>
                <w:rFonts w:ascii="Arial" w:eastAsia="Arial" w:hAnsi="Arial" w:cs="Arial"/>
              </w:rPr>
            </w:pPr>
            <w:r>
              <w:rPr>
                <w:rFonts w:ascii="Arial" w:eastAsia="Arial" w:hAnsi="Arial" w:cs="Arial"/>
                <w:b/>
                <w:spacing w:val="3"/>
              </w:rPr>
              <w:t>T</w:t>
            </w:r>
            <w:r>
              <w:rPr>
                <w:rFonts w:ascii="Arial" w:eastAsia="Arial" w:hAnsi="Arial" w:cs="Arial"/>
                <w:b/>
              </w:rPr>
              <w:t>e</w:t>
            </w:r>
            <w:r>
              <w:rPr>
                <w:rFonts w:ascii="Arial" w:eastAsia="Arial" w:hAnsi="Arial" w:cs="Arial"/>
                <w:b/>
                <w:spacing w:val="-1"/>
              </w:rPr>
              <w:t>a</w:t>
            </w:r>
            <w:r>
              <w:rPr>
                <w:rFonts w:ascii="Arial" w:eastAsia="Arial" w:hAnsi="Arial" w:cs="Arial"/>
                <w:b/>
              </w:rPr>
              <w:t>m</w:t>
            </w:r>
            <w:r>
              <w:rPr>
                <w:rFonts w:ascii="Arial" w:eastAsia="Arial" w:hAnsi="Arial" w:cs="Arial"/>
                <w:b/>
                <w:spacing w:val="-5"/>
              </w:rPr>
              <w:t xml:space="preserve"> </w:t>
            </w:r>
            <w:r>
              <w:rPr>
                <w:rFonts w:ascii="Arial" w:eastAsia="Arial" w:hAnsi="Arial" w:cs="Arial"/>
                <w:b/>
              </w:rPr>
              <w:t>Name</w:t>
            </w:r>
          </w:p>
        </w:tc>
        <w:tc>
          <w:tcPr>
            <w:tcW w:w="900" w:type="dxa"/>
            <w:tcBorders>
              <w:top w:val="single" w:sz="18" w:space="0" w:color="000000"/>
              <w:left w:val="single" w:sz="38" w:space="0" w:color="CCCCCC"/>
              <w:bottom w:val="single" w:sz="18" w:space="0" w:color="000000"/>
              <w:right w:val="single" w:sz="18" w:space="0" w:color="000000"/>
            </w:tcBorders>
            <w:shd w:val="clear" w:color="auto" w:fill="CCCCCC"/>
          </w:tcPr>
          <w:p w:rsidR="0086575C" w:rsidRDefault="0006579B">
            <w:pPr>
              <w:spacing w:before="93"/>
              <w:ind w:left="313" w:right="336"/>
              <w:jc w:val="center"/>
              <w:rPr>
                <w:rFonts w:ascii="Arial" w:eastAsia="Arial" w:hAnsi="Arial" w:cs="Arial"/>
              </w:rPr>
            </w:pPr>
            <w:r>
              <w:rPr>
                <w:rFonts w:ascii="Arial" w:eastAsia="Arial" w:hAnsi="Arial" w:cs="Arial"/>
                <w:b/>
                <w:w w:val="99"/>
              </w:rPr>
              <w:t>$</w:t>
            </w:r>
          </w:p>
        </w:tc>
      </w:tr>
      <w:tr w:rsidR="0086575C">
        <w:trPr>
          <w:trHeight w:hRule="exact" w:val="421"/>
        </w:trPr>
        <w:tc>
          <w:tcPr>
            <w:tcW w:w="461"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5471" w:type="dxa"/>
            <w:tcBorders>
              <w:top w:val="nil"/>
              <w:left w:val="single" w:sz="8" w:space="0" w:color="000000"/>
              <w:bottom w:val="single" w:sz="8" w:space="0" w:color="000000"/>
              <w:right w:val="single" w:sz="18" w:space="0" w:color="000000"/>
            </w:tcBorders>
          </w:tcPr>
          <w:p w:rsidR="0086575C" w:rsidRDefault="0086575C"/>
        </w:tc>
        <w:tc>
          <w:tcPr>
            <w:tcW w:w="2869" w:type="dxa"/>
            <w:vMerge w:val="restart"/>
            <w:tcBorders>
              <w:top w:val="single" w:sz="18" w:space="0" w:color="000000"/>
              <w:left w:val="single" w:sz="18" w:space="0" w:color="000000"/>
              <w:right w:val="single" w:sz="18" w:space="0" w:color="000000"/>
            </w:tcBorders>
          </w:tcPr>
          <w:p w:rsidR="0086575C" w:rsidRDefault="0086575C"/>
        </w:tc>
        <w:tc>
          <w:tcPr>
            <w:tcW w:w="900"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408"/>
        </w:trPr>
        <w:tc>
          <w:tcPr>
            <w:tcW w:w="461"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5471" w:type="dxa"/>
            <w:tcBorders>
              <w:top w:val="single" w:sz="8" w:space="0" w:color="000000"/>
              <w:left w:val="single" w:sz="8" w:space="0" w:color="000000"/>
              <w:bottom w:val="single" w:sz="8" w:space="0" w:color="000000"/>
              <w:right w:val="single" w:sz="18" w:space="0" w:color="000000"/>
            </w:tcBorders>
          </w:tcPr>
          <w:p w:rsidR="0086575C" w:rsidRDefault="0086575C"/>
        </w:tc>
        <w:tc>
          <w:tcPr>
            <w:tcW w:w="2869" w:type="dxa"/>
            <w:vMerge/>
            <w:tcBorders>
              <w:left w:val="single" w:sz="18" w:space="0" w:color="000000"/>
              <w:right w:val="single" w:sz="18" w:space="0" w:color="000000"/>
            </w:tcBorders>
          </w:tcPr>
          <w:p w:rsidR="0086575C" w:rsidRDefault="0086575C"/>
        </w:tc>
        <w:tc>
          <w:tcPr>
            <w:tcW w:w="900" w:type="dxa"/>
            <w:vMerge/>
            <w:tcBorders>
              <w:left w:val="single" w:sz="18" w:space="0" w:color="000000"/>
              <w:right w:val="single" w:sz="18" w:space="0" w:color="000000"/>
            </w:tcBorders>
          </w:tcPr>
          <w:p w:rsidR="0086575C" w:rsidRDefault="0086575C"/>
        </w:tc>
      </w:tr>
      <w:tr w:rsidR="0086575C">
        <w:trPr>
          <w:trHeight w:hRule="exact" w:val="406"/>
        </w:trPr>
        <w:tc>
          <w:tcPr>
            <w:tcW w:w="461"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3</w:t>
            </w:r>
          </w:p>
        </w:tc>
        <w:tc>
          <w:tcPr>
            <w:tcW w:w="5471" w:type="dxa"/>
            <w:tcBorders>
              <w:top w:val="single" w:sz="8" w:space="0" w:color="000000"/>
              <w:left w:val="single" w:sz="8" w:space="0" w:color="000000"/>
              <w:bottom w:val="single" w:sz="8" w:space="0" w:color="000000"/>
              <w:right w:val="single" w:sz="18" w:space="0" w:color="000000"/>
            </w:tcBorders>
          </w:tcPr>
          <w:p w:rsidR="0086575C" w:rsidRDefault="0086575C"/>
        </w:tc>
        <w:tc>
          <w:tcPr>
            <w:tcW w:w="2869" w:type="dxa"/>
            <w:vMerge/>
            <w:tcBorders>
              <w:left w:val="single" w:sz="18" w:space="0" w:color="000000"/>
              <w:right w:val="single" w:sz="18" w:space="0" w:color="000000"/>
            </w:tcBorders>
          </w:tcPr>
          <w:p w:rsidR="0086575C" w:rsidRDefault="0086575C"/>
        </w:tc>
        <w:tc>
          <w:tcPr>
            <w:tcW w:w="900" w:type="dxa"/>
            <w:vMerge/>
            <w:tcBorders>
              <w:left w:val="single" w:sz="18" w:space="0" w:color="000000"/>
              <w:right w:val="single" w:sz="18" w:space="0" w:color="000000"/>
            </w:tcBorders>
          </w:tcPr>
          <w:p w:rsidR="0086575C" w:rsidRDefault="0086575C"/>
        </w:tc>
      </w:tr>
      <w:tr w:rsidR="0086575C">
        <w:trPr>
          <w:trHeight w:hRule="exact" w:val="408"/>
        </w:trPr>
        <w:tc>
          <w:tcPr>
            <w:tcW w:w="461"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4</w:t>
            </w:r>
          </w:p>
        </w:tc>
        <w:tc>
          <w:tcPr>
            <w:tcW w:w="5471" w:type="dxa"/>
            <w:tcBorders>
              <w:top w:val="single" w:sz="8" w:space="0" w:color="000000"/>
              <w:left w:val="single" w:sz="8" w:space="0" w:color="000000"/>
              <w:bottom w:val="single" w:sz="8" w:space="0" w:color="000000"/>
              <w:right w:val="single" w:sz="18" w:space="0" w:color="000000"/>
            </w:tcBorders>
          </w:tcPr>
          <w:p w:rsidR="0086575C" w:rsidRDefault="0086575C"/>
        </w:tc>
        <w:tc>
          <w:tcPr>
            <w:tcW w:w="2869" w:type="dxa"/>
            <w:vMerge/>
            <w:tcBorders>
              <w:left w:val="single" w:sz="18" w:space="0" w:color="000000"/>
              <w:right w:val="single" w:sz="18" w:space="0" w:color="000000"/>
            </w:tcBorders>
          </w:tcPr>
          <w:p w:rsidR="0086575C" w:rsidRDefault="0086575C"/>
        </w:tc>
        <w:tc>
          <w:tcPr>
            <w:tcW w:w="900" w:type="dxa"/>
            <w:vMerge/>
            <w:tcBorders>
              <w:left w:val="single" w:sz="18" w:space="0" w:color="000000"/>
              <w:right w:val="single" w:sz="18" w:space="0" w:color="000000"/>
            </w:tcBorders>
          </w:tcPr>
          <w:p w:rsidR="0086575C" w:rsidRDefault="0086575C"/>
        </w:tc>
      </w:tr>
      <w:tr w:rsidR="0086575C">
        <w:trPr>
          <w:trHeight w:hRule="exact" w:val="406"/>
        </w:trPr>
        <w:tc>
          <w:tcPr>
            <w:tcW w:w="461"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5</w:t>
            </w:r>
          </w:p>
        </w:tc>
        <w:tc>
          <w:tcPr>
            <w:tcW w:w="5471" w:type="dxa"/>
            <w:tcBorders>
              <w:top w:val="single" w:sz="8" w:space="0" w:color="000000"/>
              <w:left w:val="single" w:sz="8" w:space="0" w:color="000000"/>
              <w:bottom w:val="single" w:sz="8" w:space="0" w:color="000000"/>
              <w:right w:val="single" w:sz="18" w:space="0" w:color="000000"/>
            </w:tcBorders>
          </w:tcPr>
          <w:p w:rsidR="0086575C" w:rsidRDefault="0086575C"/>
        </w:tc>
        <w:tc>
          <w:tcPr>
            <w:tcW w:w="2869" w:type="dxa"/>
            <w:vMerge/>
            <w:tcBorders>
              <w:left w:val="single" w:sz="18" w:space="0" w:color="000000"/>
              <w:right w:val="single" w:sz="18" w:space="0" w:color="000000"/>
            </w:tcBorders>
          </w:tcPr>
          <w:p w:rsidR="0086575C" w:rsidRDefault="0086575C"/>
        </w:tc>
        <w:tc>
          <w:tcPr>
            <w:tcW w:w="900" w:type="dxa"/>
            <w:vMerge/>
            <w:tcBorders>
              <w:left w:val="single" w:sz="18" w:space="0" w:color="000000"/>
              <w:right w:val="single" w:sz="18" w:space="0" w:color="000000"/>
            </w:tcBorders>
          </w:tcPr>
          <w:p w:rsidR="0086575C" w:rsidRDefault="0086575C"/>
        </w:tc>
      </w:tr>
      <w:tr w:rsidR="0086575C">
        <w:trPr>
          <w:trHeight w:hRule="exact" w:val="408"/>
        </w:trPr>
        <w:tc>
          <w:tcPr>
            <w:tcW w:w="461"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6</w:t>
            </w:r>
          </w:p>
        </w:tc>
        <w:tc>
          <w:tcPr>
            <w:tcW w:w="5471" w:type="dxa"/>
            <w:tcBorders>
              <w:top w:val="single" w:sz="8" w:space="0" w:color="000000"/>
              <w:left w:val="single" w:sz="8" w:space="0" w:color="000000"/>
              <w:bottom w:val="single" w:sz="8" w:space="0" w:color="000000"/>
              <w:right w:val="single" w:sz="18" w:space="0" w:color="000000"/>
            </w:tcBorders>
          </w:tcPr>
          <w:p w:rsidR="0086575C" w:rsidRDefault="0086575C"/>
        </w:tc>
        <w:tc>
          <w:tcPr>
            <w:tcW w:w="2869" w:type="dxa"/>
            <w:vMerge/>
            <w:tcBorders>
              <w:left w:val="single" w:sz="18" w:space="0" w:color="000000"/>
              <w:right w:val="single" w:sz="18" w:space="0" w:color="000000"/>
            </w:tcBorders>
          </w:tcPr>
          <w:p w:rsidR="0086575C" w:rsidRDefault="0086575C"/>
        </w:tc>
        <w:tc>
          <w:tcPr>
            <w:tcW w:w="900" w:type="dxa"/>
            <w:vMerge/>
            <w:tcBorders>
              <w:left w:val="single" w:sz="18" w:space="0" w:color="000000"/>
              <w:right w:val="single" w:sz="18" w:space="0" w:color="000000"/>
            </w:tcBorders>
          </w:tcPr>
          <w:p w:rsidR="0086575C" w:rsidRDefault="0086575C"/>
        </w:tc>
      </w:tr>
      <w:tr w:rsidR="0086575C">
        <w:trPr>
          <w:trHeight w:hRule="exact" w:val="421"/>
        </w:trPr>
        <w:tc>
          <w:tcPr>
            <w:tcW w:w="461"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R</w:t>
            </w:r>
          </w:p>
        </w:tc>
        <w:tc>
          <w:tcPr>
            <w:tcW w:w="5471" w:type="dxa"/>
            <w:tcBorders>
              <w:top w:val="single" w:sz="8" w:space="0" w:color="000000"/>
              <w:left w:val="single" w:sz="8" w:space="0" w:color="000000"/>
              <w:bottom w:val="nil"/>
              <w:right w:val="single" w:sz="18" w:space="0" w:color="000000"/>
            </w:tcBorders>
          </w:tcPr>
          <w:p w:rsidR="0086575C" w:rsidRDefault="0086575C"/>
        </w:tc>
        <w:tc>
          <w:tcPr>
            <w:tcW w:w="2869" w:type="dxa"/>
            <w:vMerge/>
            <w:tcBorders>
              <w:left w:val="single" w:sz="18" w:space="0" w:color="000000"/>
              <w:bottom w:val="single" w:sz="18" w:space="0" w:color="000000"/>
              <w:right w:val="single" w:sz="18" w:space="0" w:color="000000"/>
            </w:tcBorders>
          </w:tcPr>
          <w:p w:rsidR="0086575C" w:rsidRDefault="0086575C"/>
        </w:tc>
        <w:tc>
          <w:tcPr>
            <w:tcW w:w="900"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421"/>
        </w:trPr>
        <w:tc>
          <w:tcPr>
            <w:tcW w:w="461" w:type="dxa"/>
            <w:tcBorders>
              <w:top w:val="nil"/>
              <w:left w:val="single" w:sz="18" w:space="0" w:color="000000"/>
              <w:bottom w:val="single" w:sz="8" w:space="0" w:color="000000"/>
              <w:right w:val="single" w:sz="8" w:space="0" w:color="000000"/>
            </w:tcBorders>
          </w:tcPr>
          <w:p w:rsidR="0086575C" w:rsidRDefault="0086575C">
            <w:pPr>
              <w:spacing w:before="5"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5471" w:type="dxa"/>
            <w:tcBorders>
              <w:top w:val="nil"/>
              <w:left w:val="single" w:sz="8" w:space="0" w:color="000000"/>
              <w:bottom w:val="single" w:sz="8" w:space="0" w:color="000000"/>
              <w:right w:val="single" w:sz="18" w:space="0" w:color="000000"/>
            </w:tcBorders>
          </w:tcPr>
          <w:p w:rsidR="0086575C" w:rsidRDefault="0086575C"/>
        </w:tc>
        <w:tc>
          <w:tcPr>
            <w:tcW w:w="2869" w:type="dxa"/>
            <w:vMerge w:val="restart"/>
            <w:tcBorders>
              <w:top w:val="single" w:sz="18" w:space="0" w:color="000000"/>
              <w:left w:val="single" w:sz="18" w:space="0" w:color="000000"/>
              <w:right w:val="single" w:sz="18" w:space="0" w:color="000000"/>
            </w:tcBorders>
          </w:tcPr>
          <w:p w:rsidR="0086575C" w:rsidRDefault="0086575C"/>
        </w:tc>
        <w:tc>
          <w:tcPr>
            <w:tcW w:w="900"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406"/>
        </w:trPr>
        <w:tc>
          <w:tcPr>
            <w:tcW w:w="461"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5471" w:type="dxa"/>
            <w:tcBorders>
              <w:top w:val="single" w:sz="8" w:space="0" w:color="000000"/>
              <w:left w:val="single" w:sz="8" w:space="0" w:color="000000"/>
              <w:bottom w:val="single" w:sz="8" w:space="0" w:color="000000"/>
              <w:right w:val="single" w:sz="18" w:space="0" w:color="000000"/>
            </w:tcBorders>
          </w:tcPr>
          <w:p w:rsidR="0086575C" w:rsidRDefault="0086575C"/>
        </w:tc>
        <w:tc>
          <w:tcPr>
            <w:tcW w:w="2869" w:type="dxa"/>
            <w:vMerge/>
            <w:tcBorders>
              <w:left w:val="single" w:sz="18" w:space="0" w:color="000000"/>
              <w:right w:val="single" w:sz="18" w:space="0" w:color="000000"/>
            </w:tcBorders>
          </w:tcPr>
          <w:p w:rsidR="0086575C" w:rsidRDefault="0086575C"/>
        </w:tc>
        <w:tc>
          <w:tcPr>
            <w:tcW w:w="900" w:type="dxa"/>
            <w:vMerge/>
            <w:tcBorders>
              <w:left w:val="single" w:sz="18" w:space="0" w:color="000000"/>
              <w:right w:val="single" w:sz="18" w:space="0" w:color="000000"/>
            </w:tcBorders>
          </w:tcPr>
          <w:p w:rsidR="0086575C" w:rsidRDefault="0086575C"/>
        </w:tc>
      </w:tr>
      <w:tr w:rsidR="0086575C">
        <w:trPr>
          <w:trHeight w:hRule="exact" w:val="408"/>
        </w:trPr>
        <w:tc>
          <w:tcPr>
            <w:tcW w:w="461"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3</w:t>
            </w:r>
          </w:p>
        </w:tc>
        <w:tc>
          <w:tcPr>
            <w:tcW w:w="5471" w:type="dxa"/>
            <w:tcBorders>
              <w:top w:val="single" w:sz="8" w:space="0" w:color="000000"/>
              <w:left w:val="single" w:sz="8" w:space="0" w:color="000000"/>
              <w:bottom w:val="single" w:sz="8" w:space="0" w:color="000000"/>
              <w:right w:val="single" w:sz="18" w:space="0" w:color="000000"/>
            </w:tcBorders>
          </w:tcPr>
          <w:p w:rsidR="0086575C" w:rsidRDefault="0086575C"/>
        </w:tc>
        <w:tc>
          <w:tcPr>
            <w:tcW w:w="2869" w:type="dxa"/>
            <w:vMerge/>
            <w:tcBorders>
              <w:left w:val="single" w:sz="18" w:space="0" w:color="000000"/>
              <w:right w:val="single" w:sz="18" w:space="0" w:color="000000"/>
            </w:tcBorders>
          </w:tcPr>
          <w:p w:rsidR="0086575C" w:rsidRDefault="0086575C"/>
        </w:tc>
        <w:tc>
          <w:tcPr>
            <w:tcW w:w="900" w:type="dxa"/>
            <w:vMerge/>
            <w:tcBorders>
              <w:left w:val="single" w:sz="18" w:space="0" w:color="000000"/>
              <w:right w:val="single" w:sz="18" w:space="0" w:color="000000"/>
            </w:tcBorders>
          </w:tcPr>
          <w:p w:rsidR="0086575C" w:rsidRDefault="0086575C"/>
        </w:tc>
      </w:tr>
      <w:tr w:rsidR="0086575C">
        <w:trPr>
          <w:trHeight w:hRule="exact" w:val="408"/>
        </w:trPr>
        <w:tc>
          <w:tcPr>
            <w:tcW w:w="461"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4</w:t>
            </w:r>
          </w:p>
        </w:tc>
        <w:tc>
          <w:tcPr>
            <w:tcW w:w="5471" w:type="dxa"/>
            <w:tcBorders>
              <w:top w:val="single" w:sz="8" w:space="0" w:color="000000"/>
              <w:left w:val="single" w:sz="8" w:space="0" w:color="000000"/>
              <w:bottom w:val="single" w:sz="8" w:space="0" w:color="000000"/>
              <w:right w:val="single" w:sz="18" w:space="0" w:color="000000"/>
            </w:tcBorders>
          </w:tcPr>
          <w:p w:rsidR="0086575C" w:rsidRDefault="0086575C"/>
        </w:tc>
        <w:tc>
          <w:tcPr>
            <w:tcW w:w="2869" w:type="dxa"/>
            <w:vMerge/>
            <w:tcBorders>
              <w:left w:val="single" w:sz="18" w:space="0" w:color="000000"/>
              <w:right w:val="single" w:sz="18" w:space="0" w:color="000000"/>
            </w:tcBorders>
          </w:tcPr>
          <w:p w:rsidR="0086575C" w:rsidRDefault="0086575C"/>
        </w:tc>
        <w:tc>
          <w:tcPr>
            <w:tcW w:w="900" w:type="dxa"/>
            <w:vMerge/>
            <w:tcBorders>
              <w:left w:val="single" w:sz="18" w:space="0" w:color="000000"/>
              <w:right w:val="single" w:sz="18" w:space="0" w:color="000000"/>
            </w:tcBorders>
          </w:tcPr>
          <w:p w:rsidR="0086575C" w:rsidRDefault="0086575C"/>
        </w:tc>
      </w:tr>
      <w:tr w:rsidR="0086575C">
        <w:trPr>
          <w:trHeight w:hRule="exact" w:val="406"/>
        </w:trPr>
        <w:tc>
          <w:tcPr>
            <w:tcW w:w="461"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5</w:t>
            </w:r>
          </w:p>
        </w:tc>
        <w:tc>
          <w:tcPr>
            <w:tcW w:w="5471" w:type="dxa"/>
            <w:tcBorders>
              <w:top w:val="single" w:sz="8" w:space="0" w:color="000000"/>
              <w:left w:val="single" w:sz="8" w:space="0" w:color="000000"/>
              <w:bottom w:val="single" w:sz="8" w:space="0" w:color="000000"/>
              <w:right w:val="single" w:sz="18" w:space="0" w:color="000000"/>
            </w:tcBorders>
          </w:tcPr>
          <w:p w:rsidR="0086575C" w:rsidRDefault="0086575C"/>
        </w:tc>
        <w:tc>
          <w:tcPr>
            <w:tcW w:w="2869" w:type="dxa"/>
            <w:vMerge/>
            <w:tcBorders>
              <w:left w:val="single" w:sz="18" w:space="0" w:color="000000"/>
              <w:right w:val="single" w:sz="18" w:space="0" w:color="000000"/>
            </w:tcBorders>
          </w:tcPr>
          <w:p w:rsidR="0086575C" w:rsidRDefault="0086575C"/>
        </w:tc>
        <w:tc>
          <w:tcPr>
            <w:tcW w:w="900" w:type="dxa"/>
            <w:vMerge/>
            <w:tcBorders>
              <w:left w:val="single" w:sz="18" w:space="0" w:color="000000"/>
              <w:right w:val="single" w:sz="18" w:space="0" w:color="000000"/>
            </w:tcBorders>
          </w:tcPr>
          <w:p w:rsidR="0086575C" w:rsidRDefault="0086575C"/>
        </w:tc>
      </w:tr>
      <w:tr w:rsidR="0086575C">
        <w:trPr>
          <w:trHeight w:hRule="exact" w:val="409"/>
        </w:trPr>
        <w:tc>
          <w:tcPr>
            <w:tcW w:w="461" w:type="dxa"/>
            <w:tcBorders>
              <w:top w:val="single" w:sz="8" w:space="0" w:color="000000"/>
              <w:left w:val="single" w:sz="18" w:space="0" w:color="000000"/>
              <w:bottom w:val="single" w:sz="8" w:space="0" w:color="000000"/>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6</w:t>
            </w:r>
          </w:p>
        </w:tc>
        <w:tc>
          <w:tcPr>
            <w:tcW w:w="5471" w:type="dxa"/>
            <w:tcBorders>
              <w:top w:val="single" w:sz="8" w:space="0" w:color="000000"/>
              <w:left w:val="single" w:sz="8" w:space="0" w:color="000000"/>
              <w:bottom w:val="single" w:sz="8" w:space="0" w:color="000000"/>
              <w:right w:val="single" w:sz="18" w:space="0" w:color="000000"/>
            </w:tcBorders>
          </w:tcPr>
          <w:p w:rsidR="0086575C" w:rsidRDefault="0086575C"/>
        </w:tc>
        <w:tc>
          <w:tcPr>
            <w:tcW w:w="2869" w:type="dxa"/>
            <w:vMerge/>
            <w:tcBorders>
              <w:left w:val="single" w:sz="18" w:space="0" w:color="000000"/>
              <w:right w:val="single" w:sz="18" w:space="0" w:color="000000"/>
            </w:tcBorders>
          </w:tcPr>
          <w:p w:rsidR="0086575C" w:rsidRDefault="0086575C"/>
        </w:tc>
        <w:tc>
          <w:tcPr>
            <w:tcW w:w="900" w:type="dxa"/>
            <w:vMerge/>
            <w:tcBorders>
              <w:left w:val="single" w:sz="18" w:space="0" w:color="000000"/>
              <w:right w:val="single" w:sz="18" w:space="0" w:color="000000"/>
            </w:tcBorders>
          </w:tcPr>
          <w:p w:rsidR="0086575C" w:rsidRDefault="0086575C"/>
        </w:tc>
      </w:tr>
      <w:tr w:rsidR="0086575C">
        <w:trPr>
          <w:trHeight w:hRule="exact" w:val="422"/>
        </w:trPr>
        <w:tc>
          <w:tcPr>
            <w:tcW w:w="461"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R</w:t>
            </w:r>
          </w:p>
        </w:tc>
        <w:tc>
          <w:tcPr>
            <w:tcW w:w="5471" w:type="dxa"/>
            <w:tcBorders>
              <w:top w:val="single" w:sz="8" w:space="0" w:color="000000"/>
              <w:left w:val="single" w:sz="8" w:space="0" w:color="000000"/>
              <w:bottom w:val="nil"/>
              <w:right w:val="single" w:sz="18" w:space="0" w:color="000000"/>
            </w:tcBorders>
          </w:tcPr>
          <w:p w:rsidR="0086575C" w:rsidRDefault="0086575C"/>
        </w:tc>
        <w:tc>
          <w:tcPr>
            <w:tcW w:w="2869" w:type="dxa"/>
            <w:vMerge/>
            <w:tcBorders>
              <w:left w:val="single" w:sz="18" w:space="0" w:color="000000"/>
              <w:bottom w:val="single" w:sz="18" w:space="0" w:color="000000"/>
              <w:right w:val="single" w:sz="18" w:space="0" w:color="000000"/>
            </w:tcBorders>
          </w:tcPr>
          <w:p w:rsidR="0086575C" w:rsidRDefault="0086575C"/>
        </w:tc>
        <w:tc>
          <w:tcPr>
            <w:tcW w:w="900"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1090"/>
        </w:trPr>
        <w:tc>
          <w:tcPr>
            <w:tcW w:w="5932" w:type="dxa"/>
            <w:gridSpan w:val="2"/>
            <w:tcBorders>
              <w:top w:val="nil"/>
              <w:left w:val="nil"/>
              <w:bottom w:val="nil"/>
              <w:right w:val="single" w:sz="18" w:space="0" w:color="000000"/>
            </w:tcBorders>
          </w:tcPr>
          <w:p w:rsidR="0086575C" w:rsidRDefault="0086575C"/>
        </w:tc>
        <w:tc>
          <w:tcPr>
            <w:tcW w:w="3769" w:type="dxa"/>
            <w:gridSpan w:val="2"/>
            <w:tcBorders>
              <w:top w:val="single" w:sz="18" w:space="0" w:color="000000"/>
              <w:left w:val="single" w:sz="18" w:space="0" w:color="000000"/>
              <w:bottom w:val="single" w:sz="18" w:space="0" w:color="000000"/>
              <w:right w:val="single" w:sz="18" w:space="0" w:color="000000"/>
            </w:tcBorders>
            <w:shd w:val="clear" w:color="auto" w:fill="D9D9D9"/>
          </w:tcPr>
          <w:p w:rsidR="0086575C" w:rsidRDefault="0006579B">
            <w:pPr>
              <w:spacing w:before="84"/>
              <w:ind w:left="97"/>
              <w:rPr>
                <w:rFonts w:ascii="Arial" w:eastAsia="Arial" w:hAnsi="Arial" w:cs="Arial"/>
                <w:sz w:val="28"/>
                <w:szCs w:val="28"/>
              </w:rPr>
            </w:pPr>
            <w:r>
              <w:rPr>
                <w:rFonts w:ascii="Arial" w:eastAsia="Arial" w:hAnsi="Arial" w:cs="Arial"/>
                <w:b/>
                <w:spacing w:val="-4"/>
                <w:sz w:val="28"/>
                <w:szCs w:val="28"/>
              </w:rPr>
              <w:t>T</w:t>
            </w:r>
            <w:r>
              <w:rPr>
                <w:rFonts w:ascii="Arial" w:eastAsia="Arial" w:hAnsi="Arial" w:cs="Arial"/>
                <w:b/>
                <w:spacing w:val="-3"/>
                <w:sz w:val="28"/>
                <w:szCs w:val="28"/>
              </w:rPr>
              <w:t>O</w:t>
            </w:r>
            <w:r>
              <w:rPr>
                <w:rFonts w:ascii="Arial" w:eastAsia="Arial" w:hAnsi="Arial" w:cs="Arial"/>
                <w:b/>
                <w:spacing w:val="-1"/>
                <w:sz w:val="28"/>
                <w:szCs w:val="28"/>
              </w:rPr>
              <w:t>T</w:t>
            </w:r>
            <w:r>
              <w:rPr>
                <w:rFonts w:ascii="Arial" w:eastAsia="Arial" w:hAnsi="Arial" w:cs="Arial"/>
                <w:b/>
                <w:spacing w:val="-8"/>
                <w:sz w:val="28"/>
                <w:szCs w:val="28"/>
              </w:rPr>
              <w:t>A</w:t>
            </w:r>
            <w:r>
              <w:rPr>
                <w:rFonts w:ascii="Arial" w:eastAsia="Arial" w:hAnsi="Arial" w:cs="Arial"/>
                <w:b/>
                <w:sz w:val="28"/>
                <w:szCs w:val="28"/>
              </w:rPr>
              <w:t>L</w:t>
            </w:r>
          </w:p>
        </w:tc>
      </w:tr>
    </w:tbl>
    <w:p w:rsidR="0086575C" w:rsidRDefault="0086575C">
      <w:pPr>
        <w:sectPr w:rsidR="0086575C">
          <w:pgSz w:w="12240" w:h="15840"/>
          <w:pgMar w:top="440" w:right="580" w:bottom="280" w:left="1720" w:header="720" w:footer="720" w:gutter="0"/>
          <w:cols w:space="720"/>
        </w:sectPr>
      </w:pPr>
    </w:p>
    <w:p w:rsidR="0086575C" w:rsidRDefault="0086575C">
      <w:pPr>
        <w:spacing w:before="14" w:line="220" w:lineRule="exact"/>
        <w:rPr>
          <w:sz w:val="22"/>
          <w:szCs w:val="22"/>
        </w:rPr>
      </w:pPr>
    </w:p>
    <w:p w:rsidR="0086575C" w:rsidRDefault="0006579B">
      <w:pPr>
        <w:spacing w:before="18" w:line="360" w:lineRule="exact"/>
        <w:ind w:left="2440"/>
        <w:rPr>
          <w:rFonts w:ascii="Arial" w:eastAsia="Arial" w:hAnsi="Arial" w:cs="Arial"/>
          <w:sz w:val="32"/>
          <w:szCs w:val="32"/>
        </w:rPr>
      </w:pPr>
      <w:r>
        <w:rPr>
          <w:rFonts w:ascii="Arial" w:eastAsia="Arial" w:hAnsi="Arial" w:cs="Arial"/>
          <w:b/>
          <w:position w:val="-1"/>
          <w:sz w:val="32"/>
          <w:szCs w:val="32"/>
        </w:rPr>
        <w:t>P</w:t>
      </w:r>
      <w:r>
        <w:rPr>
          <w:rFonts w:ascii="Arial" w:eastAsia="Arial" w:hAnsi="Arial" w:cs="Arial"/>
          <w:b/>
          <w:spacing w:val="-11"/>
          <w:position w:val="-1"/>
          <w:sz w:val="32"/>
          <w:szCs w:val="32"/>
        </w:rPr>
        <w:t>A</w:t>
      </w:r>
      <w:r>
        <w:rPr>
          <w:rFonts w:ascii="Arial" w:eastAsia="Arial" w:hAnsi="Arial" w:cs="Arial"/>
          <w:b/>
          <w:position w:val="-1"/>
          <w:sz w:val="32"/>
          <w:szCs w:val="32"/>
        </w:rPr>
        <w:t>S</w:t>
      </w:r>
      <w:r>
        <w:rPr>
          <w:rFonts w:ascii="Arial" w:eastAsia="Arial" w:hAnsi="Arial" w:cs="Arial"/>
          <w:b/>
          <w:spacing w:val="-11"/>
          <w:position w:val="-1"/>
          <w:sz w:val="32"/>
          <w:szCs w:val="32"/>
        </w:rPr>
        <w:t xml:space="preserve"> </w:t>
      </w:r>
      <w:r>
        <w:rPr>
          <w:rFonts w:ascii="Arial" w:eastAsia="Arial" w:hAnsi="Arial" w:cs="Arial"/>
          <w:b/>
          <w:spacing w:val="-5"/>
          <w:position w:val="-1"/>
          <w:sz w:val="32"/>
          <w:szCs w:val="32"/>
        </w:rPr>
        <w:t>D</w:t>
      </w:r>
      <w:r>
        <w:rPr>
          <w:rFonts w:ascii="Arial" w:eastAsia="Arial" w:hAnsi="Arial" w:cs="Arial"/>
          <w:b/>
          <w:position w:val="-1"/>
          <w:sz w:val="32"/>
          <w:szCs w:val="32"/>
        </w:rPr>
        <w:t>E</w:t>
      </w:r>
      <w:r>
        <w:rPr>
          <w:rFonts w:ascii="Arial" w:eastAsia="Arial" w:hAnsi="Arial" w:cs="Arial"/>
          <w:b/>
          <w:spacing w:val="-10"/>
          <w:position w:val="-1"/>
          <w:sz w:val="32"/>
          <w:szCs w:val="32"/>
        </w:rPr>
        <w:t xml:space="preserve"> </w:t>
      </w:r>
      <w:r>
        <w:rPr>
          <w:rFonts w:ascii="Arial" w:eastAsia="Arial" w:hAnsi="Arial" w:cs="Arial"/>
          <w:b/>
          <w:spacing w:val="-3"/>
          <w:position w:val="-1"/>
          <w:sz w:val="32"/>
          <w:szCs w:val="32"/>
        </w:rPr>
        <w:t>D</w:t>
      </w:r>
      <w:r>
        <w:rPr>
          <w:rFonts w:ascii="Arial" w:eastAsia="Arial" w:hAnsi="Arial" w:cs="Arial"/>
          <w:b/>
          <w:spacing w:val="-4"/>
          <w:position w:val="-1"/>
          <w:sz w:val="32"/>
          <w:szCs w:val="32"/>
        </w:rPr>
        <w:t>E</w:t>
      </w:r>
      <w:r>
        <w:rPr>
          <w:rFonts w:ascii="Arial" w:eastAsia="Arial" w:hAnsi="Arial" w:cs="Arial"/>
          <w:b/>
          <w:spacing w:val="-3"/>
          <w:position w:val="-1"/>
          <w:sz w:val="32"/>
          <w:szCs w:val="32"/>
        </w:rPr>
        <w:t>U</w:t>
      </w:r>
      <w:r>
        <w:rPr>
          <w:rFonts w:ascii="Arial" w:eastAsia="Arial" w:hAnsi="Arial" w:cs="Arial"/>
          <w:b/>
          <w:position w:val="-1"/>
          <w:sz w:val="32"/>
          <w:szCs w:val="32"/>
        </w:rPr>
        <w:t>X</w:t>
      </w:r>
      <w:r>
        <w:rPr>
          <w:rFonts w:ascii="Arial" w:eastAsia="Arial" w:hAnsi="Arial" w:cs="Arial"/>
          <w:b/>
          <w:spacing w:val="-18"/>
          <w:position w:val="-1"/>
          <w:sz w:val="32"/>
          <w:szCs w:val="32"/>
        </w:rPr>
        <w:t xml:space="preserve"> </w:t>
      </w:r>
      <w:r>
        <w:rPr>
          <w:rFonts w:ascii="Arial" w:eastAsia="Arial" w:hAnsi="Arial" w:cs="Arial"/>
          <w:b/>
          <w:spacing w:val="-2"/>
          <w:position w:val="-1"/>
          <w:sz w:val="32"/>
          <w:szCs w:val="32"/>
        </w:rPr>
        <w:t>E</w:t>
      </w:r>
      <w:r>
        <w:rPr>
          <w:rFonts w:ascii="Arial" w:eastAsia="Arial" w:hAnsi="Arial" w:cs="Arial"/>
          <w:b/>
          <w:spacing w:val="-5"/>
          <w:position w:val="-1"/>
          <w:sz w:val="32"/>
          <w:szCs w:val="32"/>
        </w:rPr>
        <w:t>N</w:t>
      </w:r>
      <w:r>
        <w:rPr>
          <w:rFonts w:ascii="Arial" w:eastAsia="Arial" w:hAnsi="Arial" w:cs="Arial"/>
          <w:b/>
          <w:spacing w:val="-3"/>
          <w:position w:val="-1"/>
          <w:sz w:val="32"/>
          <w:szCs w:val="32"/>
        </w:rPr>
        <w:t>T</w:t>
      </w:r>
      <w:r>
        <w:rPr>
          <w:rFonts w:ascii="Arial" w:eastAsia="Arial" w:hAnsi="Arial" w:cs="Arial"/>
          <w:b/>
          <w:spacing w:val="-5"/>
          <w:position w:val="-1"/>
          <w:sz w:val="32"/>
          <w:szCs w:val="32"/>
        </w:rPr>
        <w:t>R</w:t>
      </w:r>
      <w:r>
        <w:rPr>
          <w:rFonts w:ascii="Arial" w:eastAsia="Arial" w:hAnsi="Arial" w:cs="Arial"/>
          <w:b/>
          <w:position w:val="-1"/>
          <w:sz w:val="32"/>
          <w:szCs w:val="32"/>
        </w:rPr>
        <w:t>Y</w:t>
      </w:r>
      <w:r>
        <w:rPr>
          <w:rFonts w:ascii="Arial" w:eastAsia="Arial" w:hAnsi="Arial" w:cs="Arial"/>
          <w:b/>
          <w:spacing w:val="-17"/>
          <w:position w:val="-1"/>
          <w:sz w:val="32"/>
          <w:szCs w:val="32"/>
        </w:rPr>
        <w:t xml:space="preserve"> </w:t>
      </w:r>
      <w:r>
        <w:rPr>
          <w:rFonts w:ascii="Arial" w:eastAsia="Arial" w:hAnsi="Arial" w:cs="Arial"/>
          <w:b/>
          <w:spacing w:val="-3"/>
          <w:position w:val="-1"/>
          <w:sz w:val="32"/>
          <w:szCs w:val="32"/>
        </w:rPr>
        <w:t>F</w:t>
      </w:r>
      <w:r>
        <w:rPr>
          <w:rFonts w:ascii="Arial" w:eastAsia="Arial" w:hAnsi="Arial" w:cs="Arial"/>
          <w:b/>
          <w:spacing w:val="-4"/>
          <w:position w:val="-1"/>
          <w:sz w:val="32"/>
          <w:szCs w:val="32"/>
        </w:rPr>
        <w:t>O</w:t>
      </w:r>
      <w:r>
        <w:rPr>
          <w:rFonts w:ascii="Arial" w:eastAsia="Arial" w:hAnsi="Arial" w:cs="Arial"/>
          <w:b/>
          <w:spacing w:val="-3"/>
          <w:position w:val="-1"/>
          <w:sz w:val="32"/>
          <w:szCs w:val="32"/>
        </w:rPr>
        <w:t>R</w:t>
      </w:r>
      <w:r>
        <w:rPr>
          <w:rFonts w:ascii="Arial" w:eastAsia="Arial" w:hAnsi="Arial" w:cs="Arial"/>
          <w:b/>
          <w:spacing w:val="-4"/>
          <w:position w:val="-1"/>
          <w:sz w:val="32"/>
          <w:szCs w:val="32"/>
        </w:rPr>
        <w:t>M</w:t>
      </w:r>
      <w:r>
        <w:rPr>
          <w:rFonts w:ascii="Arial" w:eastAsia="Arial" w:hAnsi="Arial" w:cs="Arial"/>
          <w:b/>
          <w:position w:val="-1"/>
          <w:sz w:val="32"/>
          <w:szCs w:val="32"/>
        </w:rPr>
        <w:t>-</w:t>
      </w:r>
      <w:r>
        <w:rPr>
          <w:rFonts w:ascii="Arial" w:eastAsia="Arial" w:hAnsi="Arial" w:cs="Arial"/>
          <w:b/>
          <w:spacing w:val="-18"/>
          <w:position w:val="-1"/>
          <w:sz w:val="32"/>
          <w:szCs w:val="32"/>
        </w:rPr>
        <w:t xml:space="preserve"> </w:t>
      </w:r>
      <w:r>
        <w:rPr>
          <w:rFonts w:ascii="Arial" w:eastAsia="Arial" w:hAnsi="Arial" w:cs="Arial"/>
          <w:b/>
          <w:spacing w:val="-3"/>
          <w:position w:val="-1"/>
          <w:sz w:val="32"/>
          <w:szCs w:val="32"/>
        </w:rPr>
        <w:t>H</w:t>
      </w:r>
      <w:r>
        <w:rPr>
          <w:rFonts w:ascii="Arial" w:eastAsia="Arial" w:hAnsi="Arial" w:cs="Arial"/>
          <w:b/>
          <w:spacing w:val="-5"/>
          <w:position w:val="-1"/>
          <w:sz w:val="32"/>
          <w:szCs w:val="32"/>
        </w:rPr>
        <w:t>o</w:t>
      </w:r>
      <w:r>
        <w:rPr>
          <w:rFonts w:ascii="Arial" w:eastAsia="Arial" w:hAnsi="Arial" w:cs="Arial"/>
          <w:b/>
          <w:spacing w:val="-2"/>
          <w:position w:val="-1"/>
          <w:sz w:val="32"/>
          <w:szCs w:val="32"/>
        </w:rPr>
        <w:t>r</w:t>
      </w:r>
      <w:r>
        <w:rPr>
          <w:rFonts w:ascii="Arial" w:eastAsia="Arial" w:hAnsi="Arial" w:cs="Arial"/>
          <w:b/>
          <w:spacing w:val="-5"/>
          <w:position w:val="-1"/>
          <w:sz w:val="32"/>
          <w:szCs w:val="32"/>
        </w:rPr>
        <w:t>s</w:t>
      </w:r>
      <w:r>
        <w:rPr>
          <w:rFonts w:ascii="Arial" w:eastAsia="Arial" w:hAnsi="Arial" w:cs="Arial"/>
          <w:b/>
          <w:position w:val="-1"/>
          <w:sz w:val="32"/>
          <w:szCs w:val="32"/>
        </w:rPr>
        <w:t>e</w:t>
      </w:r>
    </w:p>
    <w:p w:rsidR="0086575C" w:rsidRDefault="0086575C">
      <w:pPr>
        <w:spacing w:before="1" w:line="160" w:lineRule="exact"/>
        <w:rPr>
          <w:sz w:val="16"/>
          <w:szCs w:val="16"/>
        </w:rPr>
      </w:pPr>
    </w:p>
    <w:p w:rsidR="0086575C" w:rsidRDefault="0086575C">
      <w:pPr>
        <w:spacing w:line="200" w:lineRule="exact"/>
      </w:pPr>
    </w:p>
    <w:p w:rsidR="0086575C" w:rsidRDefault="00F57FCA">
      <w:pPr>
        <w:spacing w:before="34"/>
        <w:ind w:left="214"/>
        <w:rPr>
          <w:rFonts w:ascii="Arial" w:eastAsia="Arial" w:hAnsi="Arial" w:cs="Arial"/>
        </w:rPr>
      </w:pPr>
      <w:r>
        <w:rPr>
          <w:noProof/>
          <w:lang w:val="en-AU" w:eastAsia="en-AU"/>
        </w:rPr>
        <mc:AlternateContent>
          <mc:Choice Requires="wpg">
            <w:drawing>
              <wp:anchor distT="0" distB="0" distL="114300" distR="114300" simplePos="0" relativeHeight="503314062" behindDoc="1" locked="0" layoutInCell="1" allowOverlap="1">
                <wp:simplePos x="0" y="0"/>
                <wp:positionH relativeFrom="page">
                  <wp:posOffset>672465</wp:posOffset>
                </wp:positionH>
                <wp:positionV relativeFrom="paragraph">
                  <wp:posOffset>-70485</wp:posOffset>
                </wp:positionV>
                <wp:extent cx="6872605" cy="389890"/>
                <wp:effectExtent l="5715" t="4445" r="8255" b="5715"/>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389890"/>
                          <a:chOff x="1059" y="-111"/>
                          <a:chExt cx="10823" cy="614"/>
                        </a:xfrm>
                      </wpg:grpSpPr>
                      <wps:wsp>
                        <wps:cNvPr id="42" name="Freeform 46"/>
                        <wps:cNvSpPr>
                          <a:spLocks/>
                        </wps:cNvSpPr>
                        <wps:spPr bwMode="auto">
                          <a:xfrm>
                            <a:off x="1068" y="-101"/>
                            <a:ext cx="50" cy="0"/>
                          </a:xfrm>
                          <a:custGeom>
                            <a:avLst/>
                            <a:gdLst>
                              <a:gd name="T0" fmla="+- 0 1068 1068"/>
                              <a:gd name="T1" fmla="*/ T0 w 50"/>
                              <a:gd name="T2" fmla="+- 0 1118 1068"/>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5"/>
                        <wps:cNvSpPr>
                          <a:spLocks/>
                        </wps:cNvSpPr>
                        <wps:spPr bwMode="auto">
                          <a:xfrm>
                            <a:off x="1118" y="-101"/>
                            <a:ext cx="10704" cy="0"/>
                          </a:xfrm>
                          <a:custGeom>
                            <a:avLst/>
                            <a:gdLst>
                              <a:gd name="T0" fmla="+- 0 1118 1118"/>
                              <a:gd name="T1" fmla="*/ T0 w 10704"/>
                              <a:gd name="T2" fmla="+- 0 11822 1118"/>
                              <a:gd name="T3" fmla="*/ T2 w 10704"/>
                            </a:gdLst>
                            <a:ahLst/>
                            <a:cxnLst>
                              <a:cxn ang="0">
                                <a:pos x="T1" y="0"/>
                              </a:cxn>
                              <a:cxn ang="0">
                                <a:pos x="T3" y="0"/>
                              </a:cxn>
                            </a:cxnLst>
                            <a:rect l="0" t="0" r="r" b="b"/>
                            <a:pathLst>
                              <a:path w="10704">
                                <a:moveTo>
                                  <a:pt x="0" y="0"/>
                                </a:moveTo>
                                <a:lnTo>
                                  <a:pt x="107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1118" y="-68"/>
                            <a:ext cx="10704" cy="0"/>
                          </a:xfrm>
                          <a:custGeom>
                            <a:avLst/>
                            <a:gdLst>
                              <a:gd name="T0" fmla="+- 0 1118 1118"/>
                              <a:gd name="T1" fmla="*/ T0 w 10704"/>
                              <a:gd name="T2" fmla="+- 0 11822 1118"/>
                              <a:gd name="T3" fmla="*/ T2 w 10704"/>
                            </a:gdLst>
                            <a:ahLst/>
                            <a:cxnLst>
                              <a:cxn ang="0">
                                <a:pos x="T1" y="0"/>
                              </a:cxn>
                              <a:cxn ang="0">
                                <a:pos x="T3" y="0"/>
                              </a:cxn>
                            </a:cxnLst>
                            <a:rect l="0" t="0" r="r" b="b"/>
                            <a:pathLst>
                              <a:path w="10704">
                                <a:moveTo>
                                  <a:pt x="0" y="0"/>
                                </a:moveTo>
                                <a:lnTo>
                                  <a:pt x="107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3"/>
                        <wps:cNvSpPr>
                          <a:spLocks/>
                        </wps:cNvSpPr>
                        <wps:spPr bwMode="auto">
                          <a:xfrm>
                            <a:off x="11822" y="-101"/>
                            <a:ext cx="50" cy="0"/>
                          </a:xfrm>
                          <a:custGeom>
                            <a:avLst/>
                            <a:gdLst>
                              <a:gd name="T0" fmla="+- 0 11822 11822"/>
                              <a:gd name="T1" fmla="*/ T0 w 50"/>
                              <a:gd name="T2" fmla="+- 0 11872 11822"/>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2"/>
                        <wps:cNvSpPr>
                          <a:spLocks/>
                        </wps:cNvSpPr>
                        <wps:spPr bwMode="auto">
                          <a:xfrm>
                            <a:off x="1110" y="-76"/>
                            <a:ext cx="0" cy="545"/>
                          </a:xfrm>
                          <a:custGeom>
                            <a:avLst/>
                            <a:gdLst>
                              <a:gd name="T0" fmla="+- 0 -76 -76"/>
                              <a:gd name="T1" fmla="*/ -76 h 545"/>
                              <a:gd name="T2" fmla="+- 0 469 -76"/>
                              <a:gd name="T3" fmla="*/ 469 h 545"/>
                            </a:gdLst>
                            <a:ahLst/>
                            <a:cxnLst>
                              <a:cxn ang="0">
                                <a:pos x="0" y="T1"/>
                              </a:cxn>
                              <a:cxn ang="0">
                                <a:pos x="0" y="T3"/>
                              </a:cxn>
                            </a:cxnLst>
                            <a:rect l="0" t="0" r="r" b="b"/>
                            <a:pathLst>
                              <a:path h="545">
                                <a:moveTo>
                                  <a:pt x="0" y="0"/>
                                </a:moveTo>
                                <a:lnTo>
                                  <a:pt x="0" y="54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1"/>
                        <wps:cNvSpPr>
                          <a:spLocks/>
                        </wps:cNvSpPr>
                        <wps:spPr bwMode="auto">
                          <a:xfrm>
                            <a:off x="1076" y="-93"/>
                            <a:ext cx="0" cy="578"/>
                          </a:xfrm>
                          <a:custGeom>
                            <a:avLst/>
                            <a:gdLst>
                              <a:gd name="T0" fmla="+- 0 -93 -93"/>
                              <a:gd name="T1" fmla="*/ -93 h 578"/>
                              <a:gd name="T2" fmla="+- 0 486 -93"/>
                              <a:gd name="T3" fmla="*/ 486 h 578"/>
                            </a:gdLst>
                            <a:ahLst/>
                            <a:cxnLst>
                              <a:cxn ang="0">
                                <a:pos x="0" y="T1"/>
                              </a:cxn>
                              <a:cxn ang="0">
                                <a:pos x="0" y="T3"/>
                              </a:cxn>
                            </a:cxnLst>
                            <a:rect l="0" t="0" r="r" b="b"/>
                            <a:pathLst>
                              <a:path h="578">
                                <a:moveTo>
                                  <a:pt x="0" y="0"/>
                                </a:moveTo>
                                <a:lnTo>
                                  <a:pt x="0" y="57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0"/>
                        <wps:cNvSpPr>
                          <a:spLocks/>
                        </wps:cNvSpPr>
                        <wps:spPr bwMode="auto">
                          <a:xfrm>
                            <a:off x="1068" y="494"/>
                            <a:ext cx="50" cy="0"/>
                          </a:xfrm>
                          <a:custGeom>
                            <a:avLst/>
                            <a:gdLst>
                              <a:gd name="T0" fmla="+- 0 1068 1068"/>
                              <a:gd name="T1" fmla="*/ T0 w 50"/>
                              <a:gd name="T2" fmla="+- 0 1118 1068"/>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9"/>
                        <wps:cNvSpPr>
                          <a:spLocks/>
                        </wps:cNvSpPr>
                        <wps:spPr bwMode="auto">
                          <a:xfrm>
                            <a:off x="1118" y="494"/>
                            <a:ext cx="10704" cy="0"/>
                          </a:xfrm>
                          <a:custGeom>
                            <a:avLst/>
                            <a:gdLst>
                              <a:gd name="T0" fmla="+- 0 1118 1118"/>
                              <a:gd name="T1" fmla="*/ T0 w 10704"/>
                              <a:gd name="T2" fmla="+- 0 11822 1118"/>
                              <a:gd name="T3" fmla="*/ T2 w 10704"/>
                            </a:gdLst>
                            <a:ahLst/>
                            <a:cxnLst>
                              <a:cxn ang="0">
                                <a:pos x="T1" y="0"/>
                              </a:cxn>
                              <a:cxn ang="0">
                                <a:pos x="T3" y="0"/>
                              </a:cxn>
                            </a:cxnLst>
                            <a:rect l="0" t="0" r="r" b="b"/>
                            <a:pathLst>
                              <a:path w="10704">
                                <a:moveTo>
                                  <a:pt x="0" y="0"/>
                                </a:moveTo>
                                <a:lnTo>
                                  <a:pt x="107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8"/>
                        <wps:cNvSpPr>
                          <a:spLocks/>
                        </wps:cNvSpPr>
                        <wps:spPr bwMode="auto">
                          <a:xfrm>
                            <a:off x="1118" y="460"/>
                            <a:ext cx="10704" cy="0"/>
                          </a:xfrm>
                          <a:custGeom>
                            <a:avLst/>
                            <a:gdLst>
                              <a:gd name="T0" fmla="+- 0 1118 1118"/>
                              <a:gd name="T1" fmla="*/ T0 w 10704"/>
                              <a:gd name="T2" fmla="+- 0 11822 1118"/>
                              <a:gd name="T3" fmla="*/ T2 w 10704"/>
                            </a:gdLst>
                            <a:ahLst/>
                            <a:cxnLst>
                              <a:cxn ang="0">
                                <a:pos x="T1" y="0"/>
                              </a:cxn>
                              <a:cxn ang="0">
                                <a:pos x="T3" y="0"/>
                              </a:cxn>
                            </a:cxnLst>
                            <a:rect l="0" t="0" r="r" b="b"/>
                            <a:pathLst>
                              <a:path w="10704">
                                <a:moveTo>
                                  <a:pt x="0" y="0"/>
                                </a:moveTo>
                                <a:lnTo>
                                  <a:pt x="107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7"/>
                        <wps:cNvSpPr>
                          <a:spLocks/>
                        </wps:cNvSpPr>
                        <wps:spPr bwMode="auto">
                          <a:xfrm>
                            <a:off x="11864" y="-93"/>
                            <a:ext cx="0" cy="578"/>
                          </a:xfrm>
                          <a:custGeom>
                            <a:avLst/>
                            <a:gdLst>
                              <a:gd name="T0" fmla="+- 0 -93 -93"/>
                              <a:gd name="T1" fmla="*/ -93 h 578"/>
                              <a:gd name="T2" fmla="+- 0 486 -93"/>
                              <a:gd name="T3" fmla="*/ 486 h 578"/>
                            </a:gdLst>
                            <a:ahLst/>
                            <a:cxnLst>
                              <a:cxn ang="0">
                                <a:pos x="0" y="T1"/>
                              </a:cxn>
                              <a:cxn ang="0">
                                <a:pos x="0" y="T3"/>
                              </a:cxn>
                            </a:cxnLst>
                            <a:rect l="0" t="0" r="r" b="b"/>
                            <a:pathLst>
                              <a:path h="578">
                                <a:moveTo>
                                  <a:pt x="0" y="0"/>
                                </a:moveTo>
                                <a:lnTo>
                                  <a:pt x="0" y="57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6"/>
                        <wps:cNvSpPr>
                          <a:spLocks/>
                        </wps:cNvSpPr>
                        <wps:spPr bwMode="auto">
                          <a:xfrm>
                            <a:off x="11830" y="-76"/>
                            <a:ext cx="0" cy="545"/>
                          </a:xfrm>
                          <a:custGeom>
                            <a:avLst/>
                            <a:gdLst>
                              <a:gd name="T0" fmla="+- 0 -76 -76"/>
                              <a:gd name="T1" fmla="*/ -76 h 545"/>
                              <a:gd name="T2" fmla="+- 0 469 -76"/>
                              <a:gd name="T3" fmla="*/ 469 h 545"/>
                            </a:gdLst>
                            <a:ahLst/>
                            <a:cxnLst>
                              <a:cxn ang="0">
                                <a:pos x="0" y="T1"/>
                              </a:cxn>
                              <a:cxn ang="0">
                                <a:pos x="0" y="T3"/>
                              </a:cxn>
                            </a:cxnLst>
                            <a:rect l="0" t="0" r="r" b="b"/>
                            <a:pathLst>
                              <a:path h="545">
                                <a:moveTo>
                                  <a:pt x="0" y="0"/>
                                </a:moveTo>
                                <a:lnTo>
                                  <a:pt x="0" y="54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5"/>
                        <wps:cNvSpPr>
                          <a:spLocks/>
                        </wps:cNvSpPr>
                        <wps:spPr bwMode="auto">
                          <a:xfrm>
                            <a:off x="11822" y="494"/>
                            <a:ext cx="50" cy="0"/>
                          </a:xfrm>
                          <a:custGeom>
                            <a:avLst/>
                            <a:gdLst>
                              <a:gd name="T0" fmla="+- 0 11822 11822"/>
                              <a:gd name="T1" fmla="*/ T0 w 50"/>
                              <a:gd name="T2" fmla="+- 0 11872 11822"/>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0B1F2" id="Group 34" o:spid="_x0000_s1026" style="position:absolute;margin-left:52.95pt;margin-top:-5.55pt;width:541.15pt;height:30.7pt;z-index:-2418;mso-position-horizontal-relative:page" coordorigin="1059,-111" coordsize="1082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">
                <v:shape id="Freeform 46" o:spid="_x0000_s1027" style="position:absolute;left:1068;top:-10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" path="m,l50,e" filled="f" strokeweight=".94pt">
                  <v:path arrowok="t" o:connecttype="custom" o:connectlocs="0,0;50,0" o:connectangles="0,0"/>
                </v:shape>
                <v:shape id="Freeform 45" o:spid="_x0000_s1028" style="position:absolute;left:1118;top:-101;width:10704;height:0;visibility:visible;mso-wrap-style:square;v-text-anchor:top" coordsize="10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" path="m,l10704,e" filled="f" strokeweight=".94pt">
                  <v:path arrowok="t" o:connecttype="custom" o:connectlocs="0,0;10704,0" o:connectangles="0,0"/>
                </v:shape>
                <v:shape id="Freeform 44" o:spid="_x0000_s1029" style="position:absolute;left:1118;top:-68;width:10704;height:0;visibility:visible;mso-wrap-style:square;v-text-anchor:top" coordsize="10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" path="m,l10704,e" filled="f" strokeweight=".94pt">
                  <v:path arrowok="t" o:connecttype="custom" o:connectlocs="0,0;10704,0" o:connectangles="0,0"/>
                </v:shape>
                <v:shape id="Freeform 43" o:spid="_x0000_s1030" style="position:absolute;left:11822;top:-10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" path="m,l50,e" filled="f" strokeweight=".94pt">
                  <v:path arrowok="t" o:connecttype="custom" o:connectlocs="0,0;50,0" o:connectangles="0,0"/>
                </v:shape>
                <v:shape id="Freeform 42" o:spid="_x0000_s1031" style="position:absolute;left:1110;top:-76;width:0;height:545;visibility:visible;mso-wrap-style:square;v-text-anchor:top" coordsize="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" path="m,l,545e" filled="f" strokeweight=".94pt">
                  <v:path arrowok="t" o:connecttype="custom" o:connectlocs="0,-76;0,469" o:connectangles="0,0"/>
                </v:shape>
                <v:shape id="Freeform 41" o:spid="_x0000_s1032" style="position:absolute;left:1076;top:-93;width:0;height:578;visibility:visible;mso-wrap-style:square;v-text-anchor:top" coordsize="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" path="m,l,579e" filled="f" strokeweight=".94pt">
                  <v:path arrowok="t" o:connecttype="custom" o:connectlocs="0,-93;0,486" o:connectangles="0,0"/>
                </v:shape>
                <v:shape id="Freeform 40" o:spid="_x0000_s1033" style="position:absolute;left:1068;top:49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" path="m,l50,e" filled="f" strokeweight=".94pt">
                  <v:path arrowok="t" o:connecttype="custom" o:connectlocs="0,0;50,0" o:connectangles="0,0"/>
                </v:shape>
                <v:shape id="Freeform 39" o:spid="_x0000_s1034" style="position:absolute;left:1118;top:494;width:10704;height:0;visibility:visible;mso-wrap-style:square;v-text-anchor:top" coordsize="10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" path="m,l10704,e" filled="f" strokeweight=".94pt">
                  <v:path arrowok="t" o:connecttype="custom" o:connectlocs="0,0;10704,0" o:connectangles="0,0"/>
                </v:shape>
                <v:shape id="Freeform 38" o:spid="_x0000_s1035" style="position:absolute;left:1118;top:460;width:10704;height:0;visibility:visible;mso-wrap-style:square;v-text-anchor:top" coordsize="10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" path="m,l10704,e" filled="f" strokeweight=".94pt">
                  <v:path arrowok="t" o:connecttype="custom" o:connectlocs="0,0;10704,0" o:connectangles="0,0"/>
                </v:shape>
                <v:shape id="Freeform 37" o:spid="_x0000_s1036" style="position:absolute;left:11864;top:-93;width:0;height:578;visibility:visible;mso-wrap-style:square;v-text-anchor:top" coordsize="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" path="m,l,579e" filled="f" strokeweight=".94pt">
                  <v:path arrowok="t" o:connecttype="custom" o:connectlocs="0,-93;0,486" o:connectangles="0,0"/>
                </v:shape>
                <v:shape id="Freeform 36" o:spid="_x0000_s1037" style="position:absolute;left:11830;top:-76;width:0;height:545;visibility:visible;mso-wrap-style:square;v-text-anchor:top" coordsize="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" path="m,l,545e" filled="f" strokeweight=".94pt">
                  <v:path arrowok="t" o:connecttype="custom" o:connectlocs="0,-76;0,469" o:connectangles="0,0"/>
                </v:shape>
                <v:shape id="Freeform 35" o:spid="_x0000_s1038" style="position:absolute;left:11822;top:49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" path="m,l50,e" filled="f" strokeweight=".94pt">
                  <v:path arrowok="t" o:connecttype="custom" o:connectlocs="0,0;50,0" o:connectangles="0,0"/>
                </v:shape>
                <w10:wrap anchorx="page"/>
              </v:group>
            </w:pict>
          </mc:Fallback>
        </mc:AlternateContent>
      </w:r>
      <w:r w:rsidR="0006579B">
        <w:rPr>
          <w:rFonts w:ascii="Arial" w:eastAsia="Arial" w:hAnsi="Arial" w:cs="Arial"/>
          <w:b/>
          <w:spacing w:val="-2"/>
        </w:rPr>
        <w:t>CLUB</w:t>
      </w:r>
      <w:r w:rsidR="0006579B">
        <w:rPr>
          <w:rFonts w:ascii="Arial" w:eastAsia="Arial" w:hAnsi="Arial" w:cs="Arial"/>
          <w:b/>
        </w:rPr>
        <w:t>:</w:t>
      </w:r>
    </w:p>
    <w:p w:rsidR="0086575C" w:rsidRDefault="0086575C">
      <w:pPr>
        <w:spacing w:line="200" w:lineRule="exact"/>
      </w:pPr>
    </w:p>
    <w:p w:rsidR="0086575C" w:rsidRDefault="0086575C">
      <w:pPr>
        <w:spacing w:line="200" w:lineRule="exact"/>
      </w:pPr>
    </w:p>
    <w:p w:rsidR="0086575C" w:rsidRDefault="0086575C">
      <w:pPr>
        <w:spacing w:before="16" w:line="280" w:lineRule="exact"/>
        <w:rPr>
          <w:sz w:val="28"/>
          <w:szCs w:val="28"/>
        </w:rPr>
      </w:pPr>
    </w:p>
    <w:tbl>
      <w:tblPr>
        <w:tblW w:w="0" w:type="auto"/>
        <w:tblInd w:w="90" w:type="dxa"/>
        <w:tblLayout w:type="fixed"/>
        <w:tblCellMar>
          <w:left w:w="0" w:type="dxa"/>
          <w:right w:w="0" w:type="dxa"/>
        </w:tblCellMar>
        <w:tblLook w:val="01E0" w:firstRow="1" w:lastRow="1" w:firstColumn="1" w:lastColumn="1" w:noHBand="0" w:noVBand="0"/>
      </w:tblPr>
      <w:tblGrid>
        <w:gridCol w:w="403"/>
        <w:gridCol w:w="3426"/>
        <w:gridCol w:w="831"/>
        <w:gridCol w:w="2408"/>
        <w:gridCol w:w="1985"/>
        <w:gridCol w:w="852"/>
        <w:gridCol w:w="850"/>
      </w:tblGrid>
      <w:tr w:rsidR="0086575C">
        <w:trPr>
          <w:trHeight w:hRule="exact" w:val="621"/>
        </w:trPr>
        <w:tc>
          <w:tcPr>
            <w:tcW w:w="3829" w:type="dxa"/>
            <w:gridSpan w:val="2"/>
            <w:tcBorders>
              <w:top w:val="single" w:sz="18" w:space="0" w:color="000000"/>
              <w:left w:val="single" w:sz="18" w:space="0" w:color="000000"/>
              <w:bottom w:val="nil"/>
              <w:right w:val="single" w:sz="18" w:space="0" w:color="000000"/>
            </w:tcBorders>
            <w:shd w:val="clear" w:color="auto" w:fill="CCCCCC"/>
          </w:tcPr>
          <w:p w:rsidR="0086575C" w:rsidRDefault="0006579B">
            <w:pPr>
              <w:spacing w:before="85"/>
              <w:ind w:left="76"/>
              <w:rPr>
                <w:rFonts w:ascii="Arial" w:eastAsia="Arial" w:hAnsi="Arial" w:cs="Arial"/>
                <w:sz w:val="24"/>
                <w:szCs w:val="24"/>
              </w:rPr>
            </w:pPr>
            <w:r>
              <w:rPr>
                <w:rFonts w:ascii="Arial" w:eastAsia="Arial" w:hAnsi="Arial" w:cs="Arial"/>
                <w:b/>
                <w:spacing w:val="-2"/>
                <w:sz w:val="24"/>
                <w:szCs w:val="24"/>
              </w:rPr>
              <w:t>V</w:t>
            </w:r>
            <w:r>
              <w:rPr>
                <w:rFonts w:ascii="Arial" w:eastAsia="Arial" w:hAnsi="Arial" w:cs="Arial"/>
                <w:b/>
                <w:spacing w:val="-1"/>
                <w:sz w:val="24"/>
                <w:szCs w:val="24"/>
              </w:rPr>
              <w:t>a</w:t>
            </w:r>
            <w:r>
              <w:rPr>
                <w:rFonts w:ascii="Arial" w:eastAsia="Arial" w:hAnsi="Arial" w:cs="Arial"/>
                <w:b/>
                <w:spacing w:val="-5"/>
                <w:sz w:val="24"/>
                <w:szCs w:val="24"/>
              </w:rPr>
              <w:t>u</w:t>
            </w:r>
            <w:r>
              <w:rPr>
                <w:rFonts w:ascii="Arial" w:eastAsia="Arial" w:hAnsi="Arial" w:cs="Arial"/>
                <w:b/>
                <w:spacing w:val="-2"/>
                <w:sz w:val="24"/>
                <w:szCs w:val="24"/>
              </w:rPr>
              <w:t>l</w:t>
            </w:r>
            <w:r>
              <w:rPr>
                <w:rFonts w:ascii="Arial" w:eastAsia="Arial" w:hAnsi="Arial" w:cs="Arial"/>
                <w:b/>
                <w:spacing w:val="-3"/>
                <w:sz w:val="24"/>
                <w:szCs w:val="24"/>
              </w:rPr>
              <w:t>t</w:t>
            </w:r>
            <w:r>
              <w:rPr>
                <w:rFonts w:ascii="Arial" w:eastAsia="Arial" w:hAnsi="Arial" w:cs="Arial"/>
                <w:b/>
                <w:spacing w:val="-4"/>
                <w:sz w:val="24"/>
                <w:szCs w:val="24"/>
              </w:rPr>
              <w:t>e</w:t>
            </w:r>
            <w:r>
              <w:rPr>
                <w:rFonts w:ascii="Arial" w:eastAsia="Arial" w:hAnsi="Arial" w:cs="Arial"/>
                <w:b/>
                <w:sz w:val="24"/>
                <w:szCs w:val="24"/>
              </w:rPr>
              <w:t>r</w:t>
            </w:r>
            <w:r>
              <w:rPr>
                <w:rFonts w:ascii="Arial" w:eastAsia="Arial" w:hAnsi="Arial" w:cs="Arial"/>
                <w:b/>
                <w:spacing w:val="-4"/>
                <w:sz w:val="24"/>
                <w:szCs w:val="24"/>
              </w:rPr>
              <w:t xml:space="preserve"> </w:t>
            </w:r>
            <w:r>
              <w:rPr>
                <w:rFonts w:ascii="Arial" w:eastAsia="Arial" w:hAnsi="Arial" w:cs="Arial"/>
                <w:b/>
                <w:spacing w:val="-5"/>
                <w:sz w:val="24"/>
                <w:szCs w:val="24"/>
              </w:rPr>
              <w:t>N</w:t>
            </w:r>
            <w:r>
              <w:rPr>
                <w:rFonts w:ascii="Arial" w:eastAsia="Arial" w:hAnsi="Arial" w:cs="Arial"/>
                <w:b/>
                <w:spacing w:val="-1"/>
                <w:sz w:val="24"/>
                <w:szCs w:val="24"/>
              </w:rPr>
              <w:t>a</w:t>
            </w:r>
            <w:r>
              <w:rPr>
                <w:rFonts w:ascii="Arial" w:eastAsia="Arial" w:hAnsi="Arial" w:cs="Arial"/>
                <w:b/>
                <w:spacing w:val="-5"/>
                <w:sz w:val="24"/>
                <w:szCs w:val="24"/>
              </w:rPr>
              <w:t>m</w:t>
            </w:r>
            <w:r>
              <w:rPr>
                <w:rFonts w:ascii="Arial" w:eastAsia="Arial" w:hAnsi="Arial" w:cs="Arial"/>
                <w:b/>
                <w:sz w:val="24"/>
                <w:szCs w:val="24"/>
              </w:rPr>
              <w:t>e</w:t>
            </w:r>
          </w:p>
        </w:tc>
        <w:tc>
          <w:tcPr>
            <w:tcW w:w="831" w:type="dxa"/>
            <w:tcBorders>
              <w:top w:val="single" w:sz="18" w:space="0" w:color="000000"/>
              <w:left w:val="single" w:sz="18" w:space="0" w:color="000000"/>
              <w:bottom w:val="single" w:sz="18" w:space="0" w:color="000000"/>
              <w:right w:val="single" w:sz="39" w:space="0" w:color="CCCCCC"/>
            </w:tcBorders>
            <w:shd w:val="clear" w:color="auto" w:fill="CCCCCC"/>
          </w:tcPr>
          <w:p w:rsidR="0086575C" w:rsidRDefault="0006579B">
            <w:pPr>
              <w:spacing w:before="94"/>
              <w:ind w:left="165"/>
              <w:rPr>
                <w:rFonts w:ascii="Arial" w:eastAsia="Arial" w:hAnsi="Arial" w:cs="Arial"/>
              </w:rPr>
            </w:pPr>
            <w:r>
              <w:rPr>
                <w:rFonts w:ascii="Arial" w:eastAsia="Arial" w:hAnsi="Arial" w:cs="Arial"/>
                <w:b/>
                <w:spacing w:val="-2"/>
              </w:rPr>
              <w:t>C</w:t>
            </w:r>
            <w:r>
              <w:rPr>
                <w:rFonts w:ascii="Arial" w:eastAsia="Arial" w:hAnsi="Arial" w:cs="Arial"/>
                <w:b/>
                <w:spacing w:val="-3"/>
              </w:rPr>
              <w:t>l</w:t>
            </w:r>
            <w:r>
              <w:rPr>
                <w:rFonts w:ascii="Arial" w:eastAsia="Arial" w:hAnsi="Arial" w:cs="Arial"/>
                <w:b/>
                <w:spacing w:val="-2"/>
              </w:rPr>
              <w:t>u</w:t>
            </w:r>
            <w:r>
              <w:rPr>
                <w:rFonts w:ascii="Arial" w:eastAsia="Arial" w:hAnsi="Arial" w:cs="Arial"/>
                <w:b/>
              </w:rPr>
              <w:t>b</w:t>
            </w:r>
          </w:p>
        </w:tc>
        <w:tc>
          <w:tcPr>
            <w:tcW w:w="2408" w:type="dxa"/>
            <w:tcBorders>
              <w:top w:val="single" w:sz="18" w:space="0" w:color="000000"/>
              <w:left w:val="single" w:sz="39" w:space="0" w:color="CCCCCC"/>
              <w:bottom w:val="single" w:sz="18" w:space="0" w:color="000000"/>
              <w:right w:val="single" w:sz="39" w:space="0" w:color="CCCCCC"/>
            </w:tcBorders>
            <w:shd w:val="clear" w:color="auto" w:fill="CCCCCC"/>
          </w:tcPr>
          <w:p w:rsidR="0086575C" w:rsidRDefault="0086575C">
            <w:pPr>
              <w:spacing w:before="16" w:line="220" w:lineRule="exact"/>
              <w:rPr>
                <w:sz w:val="22"/>
                <w:szCs w:val="22"/>
              </w:rPr>
            </w:pPr>
          </w:p>
          <w:p w:rsidR="0086575C" w:rsidRDefault="0006579B">
            <w:pPr>
              <w:ind w:left="71"/>
              <w:rPr>
                <w:rFonts w:ascii="Arial" w:eastAsia="Arial" w:hAnsi="Arial" w:cs="Arial"/>
                <w:sz w:val="24"/>
                <w:szCs w:val="24"/>
              </w:rPr>
            </w:pPr>
            <w:r>
              <w:rPr>
                <w:rFonts w:ascii="Arial" w:eastAsia="Arial" w:hAnsi="Arial" w:cs="Arial"/>
                <w:b/>
                <w:sz w:val="24"/>
                <w:szCs w:val="24"/>
              </w:rPr>
              <w:t>H</w:t>
            </w:r>
            <w:r>
              <w:rPr>
                <w:rFonts w:ascii="Arial" w:eastAsia="Arial" w:hAnsi="Arial" w:cs="Arial"/>
                <w:b/>
                <w:spacing w:val="-1"/>
                <w:sz w:val="24"/>
                <w:szCs w:val="24"/>
              </w:rPr>
              <w:t>o</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e</w:t>
            </w:r>
          </w:p>
        </w:tc>
        <w:tc>
          <w:tcPr>
            <w:tcW w:w="1985" w:type="dxa"/>
            <w:tcBorders>
              <w:top w:val="single" w:sz="18" w:space="0" w:color="000000"/>
              <w:left w:val="single" w:sz="39" w:space="0" w:color="CCCCCC"/>
              <w:bottom w:val="single" w:sz="18" w:space="0" w:color="000000"/>
              <w:right w:val="single" w:sz="39" w:space="0" w:color="CCCCCC"/>
            </w:tcBorders>
            <w:shd w:val="clear" w:color="auto" w:fill="CCCCCC"/>
          </w:tcPr>
          <w:p w:rsidR="0086575C" w:rsidRDefault="0086575C">
            <w:pPr>
              <w:spacing w:before="16" w:line="220" w:lineRule="exact"/>
              <w:rPr>
                <w:sz w:val="22"/>
                <w:szCs w:val="22"/>
              </w:rPr>
            </w:pPr>
          </w:p>
          <w:p w:rsidR="0086575C" w:rsidRDefault="0006579B">
            <w:pPr>
              <w:ind w:left="71"/>
              <w:rPr>
                <w:rFonts w:ascii="Arial" w:eastAsia="Arial" w:hAnsi="Arial" w:cs="Arial"/>
                <w:sz w:val="24"/>
                <w:szCs w:val="24"/>
              </w:rPr>
            </w:pPr>
            <w:proofErr w:type="spellStart"/>
            <w:r>
              <w:rPr>
                <w:rFonts w:ascii="Arial" w:eastAsia="Arial" w:hAnsi="Arial" w:cs="Arial"/>
                <w:b/>
                <w:sz w:val="24"/>
                <w:szCs w:val="24"/>
              </w:rPr>
              <w:t>Lun</w:t>
            </w:r>
            <w:r>
              <w:rPr>
                <w:rFonts w:ascii="Arial" w:eastAsia="Arial" w:hAnsi="Arial" w:cs="Arial"/>
                <w:b/>
                <w:spacing w:val="-1"/>
                <w:sz w:val="24"/>
                <w:szCs w:val="24"/>
              </w:rPr>
              <w:t>g</w:t>
            </w:r>
            <w:r>
              <w:rPr>
                <w:rFonts w:ascii="Arial" w:eastAsia="Arial" w:hAnsi="Arial" w:cs="Arial"/>
                <w:b/>
                <w:spacing w:val="1"/>
                <w:sz w:val="24"/>
                <w:szCs w:val="24"/>
              </w:rPr>
              <w:t>e</w:t>
            </w:r>
            <w:r>
              <w:rPr>
                <w:rFonts w:ascii="Arial" w:eastAsia="Arial" w:hAnsi="Arial" w:cs="Arial"/>
                <w:b/>
                <w:sz w:val="24"/>
                <w:szCs w:val="24"/>
              </w:rPr>
              <w:t>r</w:t>
            </w:r>
            <w:proofErr w:type="spellEnd"/>
          </w:p>
        </w:tc>
        <w:tc>
          <w:tcPr>
            <w:tcW w:w="852" w:type="dxa"/>
            <w:tcBorders>
              <w:top w:val="single" w:sz="18" w:space="0" w:color="000000"/>
              <w:left w:val="single" w:sz="39" w:space="0" w:color="CCCCCC"/>
              <w:bottom w:val="single" w:sz="18" w:space="0" w:color="000000"/>
              <w:right w:val="single" w:sz="18" w:space="0" w:color="000000"/>
            </w:tcBorders>
            <w:shd w:val="clear" w:color="auto" w:fill="CCCCCC"/>
          </w:tcPr>
          <w:p w:rsidR="0086575C" w:rsidRDefault="0086575C">
            <w:pPr>
              <w:spacing w:before="16" w:line="220" w:lineRule="exact"/>
              <w:rPr>
                <w:sz w:val="22"/>
                <w:szCs w:val="22"/>
              </w:rPr>
            </w:pPr>
          </w:p>
          <w:p w:rsidR="0086575C" w:rsidRDefault="0006579B">
            <w:pPr>
              <w:ind w:left="71"/>
              <w:rPr>
                <w:rFonts w:ascii="Arial" w:eastAsia="Arial" w:hAnsi="Arial" w:cs="Arial"/>
              </w:rPr>
            </w:pPr>
            <w:r>
              <w:rPr>
                <w:rFonts w:ascii="Arial" w:eastAsia="Arial" w:hAnsi="Arial" w:cs="Arial"/>
                <w:b/>
              </w:rPr>
              <w:t>Cla</w:t>
            </w:r>
            <w:r>
              <w:rPr>
                <w:rFonts w:ascii="Arial" w:eastAsia="Arial" w:hAnsi="Arial" w:cs="Arial"/>
                <w:b/>
                <w:spacing w:val="-1"/>
              </w:rPr>
              <w:t>s</w:t>
            </w:r>
            <w:r>
              <w:rPr>
                <w:rFonts w:ascii="Arial" w:eastAsia="Arial" w:hAnsi="Arial" w:cs="Arial"/>
                <w:b/>
              </w:rPr>
              <w:t>s</w:t>
            </w:r>
          </w:p>
        </w:tc>
        <w:tc>
          <w:tcPr>
            <w:tcW w:w="850" w:type="dxa"/>
            <w:tcBorders>
              <w:top w:val="single" w:sz="18" w:space="0" w:color="000000"/>
              <w:left w:val="single" w:sz="18" w:space="0" w:color="000000"/>
              <w:bottom w:val="single" w:sz="18" w:space="0" w:color="000000"/>
              <w:right w:val="single" w:sz="18" w:space="0" w:color="000000"/>
            </w:tcBorders>
            <w:shd w:val="clear" w:color="auto" w:fill="CCCCCC"/>
          </w:tcPr>
          <w:p w:rsidR="0086575C" w:rsidRDefault="0006579B">
            <w:pPr>
              <w:spacing w:before="85"/>
              <w:ind w:left="288" w:right="284"/>
              <w:jc w:val="center"/>
              <w:rPr>
                <w:rFonts w:ascii="Arial" w:eastAsia="Arial" w:hAnsi="Arial" w:cs="Arial"/>
                <w:sz w:val="24"/>
                <w:szCs w:val="24"/>
              </w:rPr>
            </w:pPr>
            <w:r>
              <w:rPr>
                <w:rFonts w:ascii="Arial" w:eastAsia="Arial" w:hAnsi="Arial" w:cs="Arial"/>
                <w:b/>
                <w:sz w:val="24"/>
                <w:szCs w:val="24"/>
              </w:rPr>
              <w:t>$</w:t>
            </w:r>
          </w:p>
        </w:tc>
      </w:tr>
      <w:tr w:rsidR="0086575C">
        <w:trPr>
          <w:trHeight w:hRule="exact" w:val="416"/>
        </w:trPr>
        <w:tc>
          <w:tcPr>
            <w:tcW w:w="403"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3426" w:type="dxa"/>
            <w:tcBorders>
              <w:top w:val="nil"/>
              <w:left w:val="single" w:sz="8" w:space="0" w:color="000000"/>
              <w:bottom w:val="single" w:sz="8" w:space="0" w:color="000000"/>
              <w:right w:val="single" w:sz="18" w:space="0" w:color="000000"/>
            </w:tcBorders>
          </w:tcPr>
          <w:p w:rsidR="0086575C" w:rsidRDefault="0086575C"/>
        </w:tc>
        <w:tc>
          <w:tcPr>
            <w:tcW w:w="831" w:type="dxa"/>
            <w:tcBorders>
              <w:top w:val="single" w:sz="18" w:space="0" w:color="000000"/>
              <w:left w:val="single" w:sz="18" w:space="0" w:color="000000"/>
              <w:bottom w:val="single" w:sz="8" w:space="0" w:color="000000"/>
              <w:right w:val="single" w:sz="18" w:space="0" w:color="000000"/>
            </w:tcBorders>
          </w:tcPr>
          <w:p w:rsidR="0086575C" w:rsidRDefault="0086575C"/>
        </w:tc>
        <w:tc>
          <w:tcPr>
            <w:tcW w:w="2408" w:type="dxa"/>
            <w:vMerge w:val="restart"/>
            <w:tcBorders>
              <w:top w:val="single" w:sz="18" w:space="0" w:color="000000"/>
              <w:left w:val="single" w:sz="18" w:space="0" w:color="000000"/>
              <w:right w:val="single" w:sz="18" w:space="0" w:color="000000"/>
            </w:tcBorders>
          </w:tcPr>
          <w:p w:rsidR="0086575C" w:rsidRDefault="0086575C"/>
        </w:tc>
        <w:tc>
          <w:tcPr>
            <w:tcW w:w="1985" w:type="dxa"/>
            <w:vMerge w:val="restart"/>
            <w:tcBorders>
              <w:top w:val="single" w:sz="18" w:space="0" w:color="000000"/>
              <w:left w:val="single" w:sz="18" w:space="0" w:color="000000"/>
              <w:right w:val="single" w:sz="18" w:space="0" w:color="000000"/>
            </w:tcBorders>
          </w:tcPr>
          <w:p w:rsidR="0086575C" w:rsidRDefault="0086575C"/>
        </w:tc>
        <w:tc>
          <w:tcPr>
            <w:tcW w:w="852" w:type="dxa"/>
            <w:vMerge w:val="restart"/>
            <w:tcBorders>
              <w:top w:val="single" w:sz="18" w:space="0" w:color="000000"/>
              <w:left w:val="single" w:sz="18" w:space="0" w:color="000000"/>
              <w:right w:val="single" w:sz="18" w:space="0" w:color="000000"/>
            </w:tcBorders>
          </w:tcPr>
          <w:p w:rsidR="0086575C" w:rsidRDefault="0086575C"/>
        </w:tc>
        <w:tc>
          <w:tcPr>
            <w:tcW w:w="850"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414"/>
        </w:trPr>
        <w:tc>
          <w:tcPr>
            <w:tcW w:w="403"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3426" w:type="dxa"/>
            <w:tcBorders>
              <w:top w:val="single" w:sz="8" w:space="0" w:color="000000"/>
              <w:left w:val="single" w:sz="8" w:space="0" w:color="000000"/>
              <w:bottom w:val="nil"/>
              <w:right w:val="single" w:sz="18" w:space="0" w:color="000000"/>
            </w:tcBorders>
          </w:tcPr>
          <w:p w:rsidR="0086575C" w:rsidRDefault="0086575C"/>
        </w:tc>
        <w:tc>
          <w:tcPr>
            <w:tcW w:w="831" w:type="dxa"/>
            <w:tcBorders>
              <w:top w:val="single" w:sz="8" w:space="0" w:color="000000"/>
              <w:left w:val="single" w:sz="18" w:space="0" w:color="000000"/>
              <w:bottom w:val="single" w:sz="18" w:space="0" w:color="000000"/>
              <w:right w:val="single" w:sz="18" w:space="0" w:color="000000"/>
            </w:tcBorders>
          </w:tcPr>
          <w:p w:rsidR="0086575C" w:rsidRDefault="0086575C"/>
        </w:tc>
        <w:tc>
          <w:tcPr>
            <w:tcW w:w="2408" w:type="dxa"/>
            <w:vMerge/>
            <w:tcBorders>
              <w:left w:val="single" w:sz="18" w:space="0" w:color="000000"/>
              <w:bottom w:val="single" w:sz="18" w:space="0" w:color="000000"/>
              <w:right w:val="single" w:sz="18" w:space="0" w:color="000000"/>
            </w:tcBorders>
          </w:tcPr>
          <w:p w:rsidR="0086575C" w:rsidRDefault="0086575C"/>
        </w:tc>
        <w:tc>
          <w:tcPr>
            <w:tcW w:w="1985" w:type="dxa"/>
            <w:vMerge/>
            <w:tcBorders>
              <w:left w:val="single" w:sz="18" w:space="0" w:color="000000"/>
              <w:bottom w:val="single" w:sz="18" w:space="0" w:color="000000"/>
              <w:right w:val="single" w:sz="18" w:space="0" w:color="000000"/>
            </w:tcBorders>
          </w:tcPr>
          <w:p w:rsidR="0086575C" w:rsidRDefault="0086575C"/>
        </w:tc>
        <w:tc>
          <w:tcPr>
            <w:tcW w:w="852" w:type="dxa"/>
            <w:vMerge/>
            <w:tcBorders>
              <w:left w:val="single" w:sz="18" w:space="0" w:color="000000"/>
              <w:bottom w:val="single" w:sz="18" w:space="0" w:color="000000"/>
              <w:right w:val="single" w:sz="18" w:space="0" w:color="000000"/>
            </w:tcBorders>
          </w:tcPr>
          <w:p w:rsidR="0086575C" w:rsidRDefault="0086575C"/>
        </w:tc>
        <w:tc>
          <w:tcPr>
            <w:tcW w:w="850"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416"/>
        </w:trPr>
        <w:tc>
          <w:tcPr>
            <w:tcW w:w="403"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3426" w:type="dxa"/>
            <w:tcBorders>
              <w:top w:val="nil"/>
              <w:left w:val="single" w:sz="8" w:space="0" w:color="000000"/>
              <w:bottom w:val="single" w:sz="8" w:space="0" w:color="000000"/>
              <w:right w:val="single" w:sz="18" w:space="0" w:color="000000"/>
            </w:tcBorders>
          </w:tcPr>
          <w:p w:rsidR="0086575C" w:rsidRDefault="0086575C"/>
        </w:tc>
        <w:tc>
          <w:tcPr>
            <w:tcW w:w="831" w:type="dxa"/>
            <w:tcBorders>
              <w:top w:val="single" w:sz="18" w:space="0" w:color="000000"/>
              <w:left w:val="single" w:sz="18" w:space="0" w:color="000000"/>
              <w:bottom w:val="single" w:sz="8" w:space="0" w:color="000000"/>
              <w:right w:val="single" w:sz="18" w:space="0" w:color="000000"/>
            </w:tcBorders>
          </w:tcPr>
          <w:p w:rsidR="0086575C" w:rsidRDefault="0086575C"/>
        </w:tc>
        <w:tc>
          <w:tcPr>
            <w:tcW w:w="2408" w:type="dxa"/>
            <w:vMerge w:val="restart"/>
            <w:tcBorders>
              <w:top w:val="single" w:sz="18" w:space="0" w:color="000000"/>
              <w:left w:val="single" w:sz="18" w:space="0" w:color="000000"/>
              <w:right w:val="single" w:sz="18" w:space="0" w:color="000000"/>
            </w:tcBorders>
          </w:tcPr>
          <w:p w:rsidR="0086575C" w:rsidRDefault="0086575C"/>
        </w:tc>
        <w:tc>
          <w:tcPr>
            <w:tcW w:w="1985" w:type="dxa"/>
            <w:vMerge w:val="restart"/>
            <w:tcBorders>
              <w:top w:val="single" w:sz="18" w:space="0" w:color="000000"/>
              <w:left w:val="single" w:sz="18" w:space="0" w:color="000000"/>
              <w:right w:val="single" w:sz="18" w:space="0" w:color="000000"/>
            </w:tcBorders>
          </w:tcPr>
          <w:p w:rsidR="0086575C" w:rsidRDefault="0086575C"/>
        </w:tc>
        <w:tc>
          <w:tcPr>
            <w:tcW w:w="852" w:type="dxa"/>
            <w:vMerge w:val="restart"/>
            <w:tcBorders>
              <w:top w:val="single" w:sz="18" w:space="0" w:color="000000"/>
              <w:left w:val="single" w:sz="18" w:space="0" w:color="000000"/>
              <w:right w:val="single" w:sz="18" w:space="0" w:color="000000"/>
            </w:tcBorders>
          </w:tcPr>
          <w:p w:rsidR="0086575C" w:rsidRDefault="0086575C"/>
        </w:tc>
        <w:tc>
          <w:tcPr>
            <w:tcW w:w="850"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414"/>
        </w:trPr>
        <w:tc>
          <w:tcPr>
            <w:tcW w:w="403"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3426" w:type="dxa"/>
            <w:tcBorders>
              <w:top w:val="single" w:sz="8" w:space="0" w:color="000000"/>
              <w:left w:val="single" w:sz="8" w:space="0" w:color="000000"/>
              <w:bottom w:val="nil"/>
              <w:right w:val="single" w:sz="18" w:space="0" w:color="000000"/>
            </w:tcBorders>
          </w:tcPr>
          <w:p w:rsidR="0086575C" w:rsidRDefault="0086575C"/>
        </w:tc>
        <w:tc>
          <w:tcPr>
            <w:tcW w:w="831" w:type="dxa"/>
            <w:tcBorders>
              <w:top w:val="single" w:sz="8" w:space="0" w:color="000000"/>
              <w:left w:val="single" w:sz="18" w:space="0" w:color="000000"/>
              <w:bottom w:val="single" w:sz="18" w:space="0" w:color="000000"/>
              <w:right w:val="single" w:sz="18" w:space="0" w:color="000000"/>
            </w:tcBorders>
          </w:tcPr>
          <w:p w:rsidR="0086575C" w:rsidRDefault="0086575C"/>
        </w:tc>
        <w:tc>
          <w:tcPr>
            <w:tcW w:w="2408" w:type="dxa"/>
            <w:vMerge/>
            <w:tcBorders>
              <w:left w:val="single" w:sz="18" w:space="0" w:color="000000"/>
              <w:bottom w:val="single" w:sz="18" w:space="0" w:color="000000"/>
              <w:right w:val="single" w:sz="18" w:space="0" w:color="000000"/>
            </w:tcBorders>
          </w:tcPr>
          <w:p w:rsidR="0086575C" w:rsidRDefault="0086575C"/>
        </w:tc>
        <w:tc>
          <w:tcPr>
            <w:tcW w:w="1985" w:type="dxa"/>
            <w:vMerge/>
            <w:tcBorders>
              <w:left w:val="single" w:sz="18" w:space="0" w:color="000000"/>
              <w:bottom w:val="single" w:sz="18" w:space="0" w:color="000000"/>
              <w:right w:val="single" w:sz="18" w:space="0" w:color="000000"/>
            </w:tcBorders>
          </w:tcPr>
          <w:p w:rsidR="0086575C" w:rsidRDefault="0086575C"/>
        </w:tc>
        <w:tc>
          <w:tcPr>
            <w:tcW w:w="852" w:type="dxa"/>
            <w:vMerge/>
            <w:tcBorders>
              <w:left w:val="single" w:sz="18" w:space="0" w:color="000000"/>
              <w:bottom w:val="single" w:sz="18" w:space="0" w:color="000000"/>
              <w:right w:val="single" w:sz="18" w:space="0" w:color="000000"/>
            </w:tcBorders>
          </w:tcPr>
          <w:p w:rsidR="0086575C" w:rsidRDefault="0086575C"/>
        </w:tc>
        <w:tc>
          <w:tcPr>
            <w:tcW w:w="850"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422"/>
        </w:trPr>
        <w:tc>
          <w:tcPr>
            <w:tcW w:w="403" w:type="dxa"/>
            <w:tcBorders>
              <w:top w:val="nil"/>
              <w:left w:val="single" w:sz="18" w:space="0" w:color="000000"/>
              <w:bottom w:val="single" w:sz="14" w:space="0" w:color="000000"/>
              <w:right w:val="single" w:sz="8" w:space="0" w:color="000000"/>
            </w:tcBorders>
          </w:tcPr>
          <w:p w:rsidR="0086575C" w:rsidRDefault="0086575C">
            <w:pPr>
              <w:spacing w:before="5"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3426" w:type="dxa"/>
            <w:tcBorders>
              <w:top w:val="nil"/>
              <w:left w:val="single" w:sz="8" w:space="0" w:color="000000"/>
              <w:bottom w:val="single" w:sz="14" w:space="0" w:color="000000"/>
              <w:right w:val="single" w:sz="18" w:space="0" w:color="000000"/>
            </w:tcBorders>
          </w:tcPr>
          <w:p w:rsidR="0086575C" w:rsidRDefault="0086575C"/>
        </w:tc>
        <w:tc>
          <w:tcPr>
            <w:tcW w:w="831" w:type="dxa"/>
            <w:tcBorders>
              <w:top w:val="single" w:sz="18" w:space="0" w:color="000000"/>
              <w:left w:val="single" w:sz="18" w:space="0" w:color="000000"/>
              <w:bottom w:val="single" w:sz="14" w:space="0" w:color="000000"/>
              <w:right w:val="single" w:sz="18" w:space="0" w:color="000000"/>
            </w:tcBorders>
          </w:tcPr>
          <w:p w:rsidR="0086575C" w:rsidRDefault="0086575C"/>
        </w:tc>
        <w:tc>
          <w:tcPr>
            <w:tcW w:w="2408" w:type="dxa"/>
            <w:vMerge w:val="restart"/>
            <w:tcBorders>
              <w:top w:val="single" w:sz="18" w:space="0" w:color="000000"/>
              <w:left w:val="single" w:sz="18" w:space="0" w:color="000000"/>
              <w:right w:val="single" w:sz="18" w:space="0" w:color="000000"/>
            </w:tcBorders>
          </w:tcPr>
          <w:p w:rsidR="0086575C" w:rsidRDefault="0086575C"/>
        </w:tc>
        <w:tc>
          <w:tcPr>
            <w:tcW w:w="1985" w:type="dxa"/>
            <w:vMerge w:val="restart"/>
            <w:tcBorders>
              <w:top w:val="single" w:sz="18" w:space="0" w:color="000000"/>
              <w:left w:val="single" w:sz="18" w:space="0" w:color="000000"/>
              <w:right w:val="single" w:sz="18" w:space="0" w:color="000000"/>
            </w:tcBorders>
          </w:tcPr>
          <w:p w:rsidR="0086575C" w:rsidRDefault="0086575C"/>
        </w:tc>
        <w:tc>
          <w:tcPr>
            <w:tcW w:w="852" w:type="dxa"/>
            <w:vMerge w:val="restart"/>
            <w:tcBorders>
              <w:top w:val="single" w:sz="18" w:space="0" w:color="000000"/>
              <w:left w:val="single" w:sz="18" w:space="0" w:color="000000"/>
              <w:right w:val="single" w:sz="18" w:space="0" w:color="000000"/>
            </w:tcBorders>
          </w:tcPr>
          <w:p w:rsidR="0086575C" w:rsidRDefault="0086575C"/>
        </w:tc>
        <w:tc>
          <w:tcPr>
            <w:tcW w:w="850"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425"/>
        </w:trPr>
        <w:tc>
          <w:tcPr>
            <w:tcW w:w="403" w:type="dxa"/>
            <w:tcBorders>
              <w:top w:val="single" w:sz="14" w:space="0" w:color="000000"/>
              <w:left w:val="single" w:sz="18" w:space="0" w:color="000000"/>
              <w:bottom w:val="nil"/>
              <w:right w:val="single" w:sz="8" w:space="0" w:color="000000"/>
            </w:tcBorders>
          </w:tcPr>
          <w:p w:rsidR="0086575C" w:rsidRDefault="0006579B">
            <w:pPr>
              <w:spacing w:before="94"/>
              <w:ind w:left="76"/>
              <w:rPr>
                <w:rFonts w:ascii="Arial" w:eastAsia="Arial" w:hAnsi="Arial" w:cs="Arial"/>
              </w:rPr>
            </w:pPr>
            <w:r>
              <w:rPr>
                <w:rFonts w:ascii="Arial" w:eastAsia="Arial" w:hAnsi="Arial" w:cs="Arial"/>
                <w:b/>
              </w:rPr>
              <w:t>2</w:t>
            </w:r>
          </w:p>
        </w:tc>
        <w:tc>
          <w:tcPr>
            <w:tcW w:w="3426" w:type="dxa"/>
            <w:tcBorders>
              <w:top w:val="single" w:sz="14" w:space="0" w:color="000000"/>
              <w:left w:val="single" w:sz="8" w:space="0" w:color="000000"/>
              <w:bottom w:val="nil"/>
              <w:right w:val="single" w:sz="18" w:space="0" w:color="000000"/>
            </w:tcBorders>
          </w:tcPr>
          <w:p w:rsidR="0086575C" w:rsidRDefault="0086575C"/>
        </w:tc>
        <w:tc>
          <w:tcPr>
            <w:tcW w:w="831" w:type="dxa"/>
            <w:tcBorders>
              <w:top w:val="single" w:sz="14" w:space="0" w:color="000000"/>
              <w:left w:val="single" w:sz="18" w:space="0" w:color="000000"/>
              <w:bottom w:val="single" w:sz="18" w:space="0" w:color="000000"/>
              <w:right w:val="single" w:sz="18" w:space="0" w:color="000000"/>
            </w:tcBorders>
          </w:tcPr>
          <w:p w:rsidR="0086575C" w:rsidRDefault="0086575C"/>
        </w:tc>
        <w:tc>
          <w:tcPr>
            <w:tcW w:w="2408" w:type="dxa"/>
            <w:vMerge/>
            <w:tcBorders>
              <w:left w:val="single" w:sz="18" w:space="0" w:color="000000"/>
              <w:bottom w:val="single" w:sz="18" w:space="0" w:color="000000"/>
              <w:right w:val="single" w:sz="18" w:space="0" w:color="000000"/>
            </w:tcBorders>
          </w:tcPr>
          <w:p w:rsidR="0086575C" w:rsidRDefault="0086575C"/>
        </w:tc>
        <w:tc>
          <w:tcPr>
            <w:tcW w:w="1985" w:type="dxa"/>
            <w:vMerge/>
            <w:tcBorders>
              <w:left w:val="single" w:sz="18" w:space="0" w:color="000000"/>
              <w:bottom w:val="single" w:sz="18" w:space="0" w:color="000000"/>
              <w:right w:val="single" w:sz="18" w:space="0" w:color="000000"/>
            </w:tcBorders>
          </w:tcPr>
          <w:p w:rsidR="0086575C" w:rsidRDefault="0086575C"/>
        </w:tc>
        <w:tc>
          <w:tcPr>
            <w:tcW w:w="852" w:type="dxa"/>
            <w:vMerge/>
            <w:tcBorders>
              <w:left w:val="single" w:sz="18" w:space="0" w:color="000000"/>
              <w:bottom w:val="single" w:sz="18" w:space="0" w:color="000000"/>
              <w:right w:val="single" w:sz="18" w:space="0" w:color="000000"/>
            </w:tcBorders>
          </w:tcPr>
          <w:p w:rsidR="0086575C" w:rsidRDefault="0086575C"/>
        </w:tc>
        <w:tc>
          <w:tcPr>
            <w:tcW w:w="850"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416"/>
        </w:trPr>
        <w:tc>
          <w:tcPr>
            <w:tcW w:w="403"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3426" w:type="dxa"/>
            <w:tcBorders>
              <w:top w:val="nil"/>
              <w:left w:val="single" w:sz="8" w:space="0" w:color="000000"/>
              <w:bottom w:val="single" w:sz="8" w:space="0" w:color="000000"/>
              <w:right w:val="single" w:sz="18" w:space="0" w:color="000000"/>
            </w:tcBorders>
          </w:tcPr>
          <w:p w:rsidR="0086575C" w:rsidRDefault="0086575C"/>
        </w:tc>
        <w:tc>
          <w:tcPr>
            <w:tcW w:w="831" w:type="dxa"/>
            <w:tcBorders>
              <w:top w:val="single" w:sz="18" w:space="0" w:color="000000"/>
              <w:left w:val="single" w:sz="18" w:space="0" w:color="000000"/>
              <w:bottom w:val="single" w:sz="8" w:space="0" w:color="000000"/>
              <w:right w:val="single" w:sz="18" w:space="0" w:color="000000"/>
            </w:tcBorders>
          </w:tcPr>
          <w:p w:rsidR="0086575C" w:rsidRDefault="0086575C"/>
        </w:tc>
        <w:tc>
          <w:tcPr>
            <w:tcW w:w="2408" w:type="dxa"/>
            <w:vMerge w:val="restart"/>
            <w:tcBorders>
              <w:top w:val="single" w:sz="18" w:space="0" w:color="000000"/>
              <w:left w:val="single" w:sz="18" w:space="0" w:color="000000"/>
              <w:right w:val="single" w:sz="18" w:space="0" w:color="000000"/>
            </w:tcBorders>
          </w:tcPr>
          <w:p w:rsidR="0086575C" w:rsidRDefault="0086575C"/>
        </w:tc>
        <w:tc>
          <w:tcPr>
            <w:tcW w:w="1985" w:type="dxa"/>
            <w:vMerge w:val="restart"/>
            <w:tcBorders>
              <w:top w:val="single" w:sz="18" w:space="0" w:color="000000"/>
              <w:left w:val="single" w:sz="18" w:space="0" w:color="000000"/>
              <w:right w:val="single" w:sz="18" w:space="0" w:color="000000"/>
            </w:tcBorders>
          </w:tcPr>
          <w:p w:rsidR="0086575C" w:rsidRDefault="0086575C"/>
        </w:tc>
        <w:tc>
          <w:tcPr>
            <w:tcW w:w="852" w:type="dxa"/>
            <w:vMerge w:val="restart"/>
            <w:tcBorders>
              <w:top w:val="single" w:sz="18" w:space="0" w:color="000000"/>
              <w:left w:val="single" w:sz="18" w:space="0" w:color="000000"/>
              <w:right w:val="single" w:sz="18" w:space="0" w:color="000000"/>
            </w:tcBorders>
          </w:tcPr>
          <w:p w:rsidR="0086575C" w:rsidRDefault="0086575C"/>
        </w:tc>
        <w:tc>
          <w:tcPr>
            <w:tcW w:w="850"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414"/>
        </w:trPr>
        <w:tc>
          <w:tcPr>
            <w:tcW w:w="403"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3426" w:type="dxa"/>
            <w:tcBorders>
              <w:top w:val="single" w:sz="8" w:space="0" w:color="000000"/>
              <w:left w:val="single" w:sz="8" w:space="0" w:color="000000"/>
              <w:bottom w:val="nil"/>
              <w:right w:val="single" w:sz="18" w:space="0" w:color="000000"/>
            </w:tcBorders>
          </w:tcPr>
          <w:p w:rsidR="0086575C" w:rsidRDefault="0086575C"/>
        </w:tc>
        <w:tc>
          <w:tcPr>
            <w:tcW w:w="831" w:type="dxa"/>
            <w:tcBorders>
              <w:top w:val="single" w:sz="8" w:space="0" w:color="000000"/>
              <w:left w:val="single" w:sz="18" w:space="0" w:color="000000"/>
              <w:bottom w:val="single" w:sz="18" w:space="0" w:color="000000"/>
              <w:right w:val="single" w:sz="18" w:space="0" w:color="000000"/>
            </w:tcBorders>
          </w:tcPr>
          <w:p w:rsidR="0086575C" w:rsidRDefault="0086575C"/>
        </w:tc>
        <w:tc>
          <w:tcPr>
            <w:tcW w:w="2408" w:type="dxa"/>
            <w:vMerge/>
            <w:tcBorders>
              <w:left w:val="single" w:sz="18" w:space="0" w:color="000000"/>
              <w:bottom w:val="single" w:sz="18" w:space="0" w:color="000000"/>
              <w:right w:val="single" w:sz="18" w:space="0" w:color="000000"/>
            </w:tcBorders>
          </w:tcPr>
          <w:p w:rsidR="0086575C" w:rsidRDefault="0086575C"/>
        </w:tc>
        <w:tc>
          <w:tcPr>
            <w:tcW w:w="1985" w:type="dxa"/>
            <w:vMerge/>
            <w:tcBorders>
              <w:left w:val="single" w:sz="18" w:space="0" w:color="000000"/>
              <w:bottom w:val="single" w:sz="18" w:space="0" w:color="000000"/>
              <w:right w:val="single" w:sz="18" w:space="0" w:color="000000"/>
            </w:tcBorders>
          </w:tcPr>
          <w:p w:rsidR="0086575C" w:rsidRDefault="0086575C"/>
        </w:tc>
        <w:tc>
          <w:tcPr>
            <w:tcW w:w="852" w:type="dxa"/>
            <w:vMerge/>
            <w:tcBorders>
              <w:left w:val="single" w:sz="18" w:space="0" w:color="000000"/>
              <w:bottom w:val="single" w:sz="18" w:space="0" w:color="000000"/>
              <w:right w:val="single" w:sz="18" w:space="0" w:color="000000"/>
            </w:tcBorders>
          </w:tcPr>
          <w:p w:rsidR="0086575C" w:rsidRDefault="0086575C"/>
        </w:tc>
        <w:tc>
          <w:tcPr>
            <w:tcW w:w="850"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416"/>
        </w:trPr>
        <w:tc>
          <w:tcPr>
            <w:tcW w:w="403"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3426" w:type="dxa"/>
            <w:tcBorders>
              <w:top w:val="nil"/>
              <w:left w:val="single" w:sz="8" w:space="0" w:color="000000"/>
              <w:bottom w:val="single" w:sz="8" w:space="0" w:color="000000"/>
              <w:right w:val="single" w:sz="18" w:space="0" w:color="000000"/>
            </w:tcBorders>
          </w:tcPr>
          <w:p w:rsidR="0086575C" w:rsidRDefault="0086575C"/>
        </w:tc>
        <w:tc>
          <w:tcPr>
            <w:tcW w:w="831" w:type="dxa"/>
            <w:tcBorders>
              <w:top w:val="single" w:sz="18" w:space="0" w:color="000000"/>
              <w:left w:val="single" w:sz="18" w:space="0" w:color="000000"/>
              <w:bottom w:val="single" w:sz="8" w:space="0" w:color="000000"/>
              <w:right w:val="single" w:sz="18" w:space="0" w:color="000000"/>
            </w:tcBorders>
          </w:tcPr>
          <w:p w:rsidR="0086575C" w:rsidRDefault="0086575C"/>
        </w:tc>
        <w:tc>
          <w:tcPr>
            <w:tcW w:w="2408" w:type="dxa"/>
            <w:vMerge w:val="restart"/>
            <w:tcBorders>
              <w:top w:val="single" w:sz="18" w:space="0" w:color="000000"/>
              <w:left w:val="single" w:sz="18" w:space="0" w:color="000000"/>
              <w:right w:val="single" w:sz="18" w:space="0" w:color="000000"/>
            </w:tcBorders>
          </w:tcPr>
          <w:p w:rsidR="0086575C" w:rsidRDefault="0086575C"/>
        </w:tc>
        <w:tc>
          <w:tcPr>
            <w:tcW w:w="1985" w:type="dxa"/>
            <w:vMerge w:val="restart"/>
            <w:tcBorders>
              <w:top w:val="single" w:sz="18" w:space="0" w:color="000000"/>
              <w:left w:val="single" w:sz="18" w:space="0" w:color="000000"/>
              <w:right w:val="single" w:sz="18" w:space="0" w:color="000000"/>
            </w:tcBorders>
          </w:tcPr>
          <w:p w:rsidR="0086575C" w:rsidRDefault="0086575C"/>
        </w:tc>
        <w:tc>
          <w:tcPr>
            <w:tcW w:w="852" w:type="dxa"/>
            <w:vMerge w:val="restart"/>
            <w:tcBorders>
              <w:top w:val="single" w:sz="18" w:space="0" w:color="000000"/>
              <w:left w:val="single" w:sz="18" w:space="0" w:color="000000"/>
              <w:right w:val="single" w:sz="18" w:space="0" w:color="000000"/>
            </w:tcBorders>
          </w:tcPr>
          <w:p w:rsidR="0086575C" w:rsidRDefault="0086575C"/>
        </w:tc>
        <w:tc>
          <w:tcPr>
            <w:tcW w:w="850"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414"/>
        </w:trPr>
        <w:tc>
          <w:tcPr>
            <w:tcW w:w="403"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3426" w:type="dxa"/>
            <w:tcBorders>
              <w:top w:val="single" w:sz="8" w:space="0" w:color="000000"/>
              <w:left w:val="single" w:sz="8" w:space="0" w:color="000000"/>
              <w:bottom w:val="nil"/>
              <w:right w:val="single" w:sz="18" w:space="0" w:color="000000"/>
            </w:tcBorders>
          </w:tcPr>
          <w:p w:rsidR="0086575C" w:rsidRDefault="0086575C"/>
        </w:tc>
        <w:tc>
          <w:tcPr>
            <w:tcW w:w="831" w:type="dxa"/>
            <w:tcBorders>
              <w:top w:val="single" w:sz="8" w:space="0" w:color="000000"/>
              <w:left w:val="single" w:sz="18" w:space="0" w:color="000000"/>
              <w:bottom w:val="single" w:sz="18" w:space="0" w:color="000000"/>
              <w:right w:val="single" w:sz="18" w:space="0" w:color="000000"/>
            </w:tcBorders>
          </w:tcPr>
          <w:p w:rsidR="0086575C" w:rsidRDefault="0086575C"/>
        </w:tc>
        <w:tc>
          <w:tcPr>
            <w:tcW w:w="2408" w:type="dxa"/>
            <w:vMerge/>
            <w:tcBorders>
              <w:left w:val="single" w:sz="18" w:space="0" w:color="000000"/>
              <w:bottom w:val="single" w:sz="18" w:space="0" w:color="000000"/>
              <w:right w:val="single" w:sz="18" w:space="0" w:color="000000"/>
            </w:tcBorders>
          </w:tcPr>
          <w:p w:rsidR="0086575C" w:rsidRDefault="0086575C"/>
        </w:tc>
        <w:tc>
          <w:tcPr>
            <w:tcW w:w="1985" w:type="dxa"/>
            <w:vMerge/>
            <w:tcBorders>
              <w:left w:val="single" w:sz="18" w:space="0" w:color="000000"/>
              <w:bottom w:val="single" w:sz="18" w:space="0" w:color="000000"/>
              <w:right w:val="single" w:sz="18" w:space="0" w:color="000000"/>
            </w:tcBorders>
          </w:tcPr>
          <w:p w:rsidR="0086575C" w:rsidRDefault="0086575C"/>
        </w:tc>
        <w:tc>
          <w:tcPr>
            <w:tcW w:w="852" w:type="dxa"/>
            <w:vMerge/>
            <w:tcBorders>
              <w:left w:val="single" w:sz="18" w:space="0" w:color="000000"/>
              <w:bottom w:val="single" w:sz="18" w:space="0" w:color="000000"/>
              <w:right w:val="single" w:sz="18" w:space="0" w:color="000000"/>
            </w:tcBorders>
          </w:tcPr>
          <w:p w:rsidR="0086575C" w:rsidRDefault="0086575C"/>
        </w:tc>
        <w:tc>
          <w:tcPr>
            <w:tcW w:w="850"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414"/>
        </w:trPr>
        <w:tc>
          <w:tcPr>
            <w:tcW w:w="403" w:type="dxa"/>
            <w:tcBorders>
              <w:top w:val="nil"/>
              <w:left w:val="single" w:sz="18" w:space="0" w:color="000000"/>
              <w:bottom w:val="single" w:sz="8" w:space="0" w:color="000000"/>
              <w:right w:val="single" w:sz="8" w:space="0" w:color="000000"/>
            </w:tcBorders>
          </w:tcPr>
          <w:p w:rsidR="0086575C" w:rsidRDefault="0086575C">
            <w:pPr>
              <w:spacing w:before="5"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3426" w:type="dxa"/>
            <w:tcBorders>
              <w:top w:val="nil"/>
              <w:left w:val="single" w:sz="8" w:space="0" w:color="000000"/>
              <w:bottom w:val="single" w:sz="8" w:space="0" w:color="000000"/>
              <w:right w:val="single" w:sz="18" w:space="0" w:color="000000"/>
            </w:tcBorders>
          </w:tcPr>
          <w:p w:rsidR="0086575C" w:rsidRDefault="0086575C"/>
        </w:tc>
        <w:tc>
          <w:tcPr>
            <w:tcW w:w="831" w:type="dxa"/>
            <w:tcBorders>
              <w:top w:val="single" w:sz="18" w:space="0" w:color="000000"/>
              <w:left w:val="single" w:sz="18" w:space="0" w:color="000000"/>
              <w:bottom w:val="single" w:sz="8" w:space="0" w:color="000000"/>
              <w:right w:val="single" w:sz="18" w:space="0" w:color="000000"/>
            </w:tcBorders>
          </w:tcPr>
          <w:p w:rsidR="0086575C" w:rsidRDefault="0086575C"/>
        </w:tc>
        <w:tc>
          <w:tcPr>
            <w:tcW w:w="2408" w:type="dxa"/>
            <w:vMerge w:val="restart"/>
            <w:tcBorders>
              <w:top w:val="single" w:sz="18" w:space="0" w:color="000000"/>
              <w:left w:val="single" w:sz="18" w:space="0" w:color="000000"/>
              <w:right w:val="single" w:sz="18" w:space="0" w:color="000000"/>
            </w:tcBorders>
          </w:tcPr>
          <w:p w:rsidR="0086575C" w:rsidRDefault="0086575C"/>
        </w:tc>
        <w:tc>
          <w:tcPr>
            <w:tcW w:w="1985" w:type="dxa"/>
            <w:vMerge w:val="restart"/>
            <w:tcBorders>
              <w:top w:val="single" w:sz="18" w:space="0" w:color="000000"/>
              <w:left w:val="single" w:sz="18" w:space="0" w:color="000000"/>
              <w:right w:val="single" w:sz="18" w:space="0" w:color="000000"/>
            </w:tcBorders>
          </w:tcPr>
          <w:p w:rsidR="0086575C" w:rsidRDefault="0086575C"/>
        </w:tc>
        <w:tc>
          <w:tcPr>
            <w:tcW w:w="852" w:type="dxa"/>
            <w:vMerge w:val="restart"/>
            <w:tcBorders>
              <w:top w:val="single" w:sz="18" w:space="0" w:color="000000"/>
              <w:left w:val="single" w:sz="18" w:space="0" w:color="000000"/>
              <w:right w:val="single" w:sz="18" w:space="0" w:color="000000"/>
            </w:tcBorders>
          </w:tcPr>
          <w:p w:rsidR="0086575C" w:rsidRDefault="0086575C"/>
        </w:tc>
        <w:tc>
          <w:tcPr>
            <w:tcW w:w="850"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414"/>
        </w:trPr>
        <w:tc>
          <w:tcPr>
            <w:tcW w:w="403"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3426" w:type="dxa"/>
            <w:tcBorders>
              <w:top w:val="single" w:sz="8" w:space="0" w:color="000000"/>
              <w:left w:val="single" w:sz="8" w:space="0" w:color="000000"/>
              <w:bottom w:val="nil"/>
              <w:right w:val="single" w:sz="18" w:space="0" w:color="000000"/>
            </w:tcBorders>
          </w:tcPr>
          <w:p w:rsidR="0086575C" w:rsidRDefault="0086575C"/>
        </w:tc>
        <w:tc>
          <w:tcPr>
            <w:tcW w:w="831" w:type="dxa"/>
            <w:tcBorders>
              <w:top w:val="single" w:sz="8" w:space="0" w:color="000000"/>
              <w:left w:val="single" w:sz="18" w:space="0" w:color="000000"/>
              <w:bottom w:val="single" w:sz="18" w:space="0" w:color="000000"/>
              <w:right w:val="single" w:sz="18" w:space="0" w:color="000000"/>
            </w:tcBorders>
          </w:tcPr>
          <w:p w:rsidR="0086575C" w:rsidRDefault="0086575C"/>
        </w:tc>
        <w:tc>
          <w:tcPr>
            <w:tcW w:w="2408" w:type="dxa"/>
            <w:vMerge/>
            <w:tcBorders>
              <w:left w:val="single" w:sz="18" w:space="0" w:color="000000"/>
              <w:bottom w:val="single" w:sz="18" w:space="0" w:color="000000"/>
              <w:right w:val="single" w:sz="18" w:space="0" w:color="000000"/>
            </w:tcBorders>
          </w:tcPr>
          <w:p w:rsidR="0086575C" w:rsidRDefault="0086575C"/>
        </w:tc>
        <w:tc>
          <w:tcPr>
            <w:tcW w:w="1985" w:type="dxa"/>
            <w:vMerge/>
            <w:tcBorders>
              <w:left w:val="single" w:sz="18" w:space="0" w:color="000000"/>
              <w:bottom w:val="single" w:sz="18" w:space="0" w:color="000000"/>
              <w:right w:val="single" w:sz="18" w:space="0" w:color="000000"/>
            </w:tcBorders>
          </w:tcPr>
          <w:p w:rsidR="0086575C" w:rsidRDefault="0086575C"/>
        </w:tc>
        <w:tc>
          <w:tcPr>
            <w:tcW w:w="852" w:type="dxa"/>
            <w:vMerge/>
            <w:tcBorders>
              <w:left w:val="single" w:sz="18" w:space="0" w:color="000000"/>
              <w:bottom w:val="single" w:sz="18" w:space="0" w:color="000000"/>
              <w:right w:val="single" w:sz="18" w:space="0" w:color="000000"/>
            </w:tcBorders>
          </w:tcPr>
          <w:p w:rsidR="0086575C" w:rsidRDefault="0086575C"/>
        </w:tc>
        <w:tc>
          <w:tcPr>
            <w:tcW w:w="850"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416"/>
        </w:trPr>
        <w:tc>
          <w:tcPr>
            <w:tcW w:w="403"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3426" w:type="dxa"/>
            <w:tcBorders>
              <w:top w:val="nil"/>
              <w:left w:val="single" w:sz="8" w:space="0" w:color="000000"/>
              <w:bottom w:val="single" w:sz="8" w:space="0" w:color="000000"/>
              <w:right w:val="single" w:sz="18" w:space="0" w:color="000000"/>
            </w:tcBorders>
          </w:tcPr>
          <w:p w:rsidR="0086575C" w:rsidRDefault="0086575C"/>
        </w:tc>
        <w:tc>
          <w:tcPr>
            <w:tcW w:w="831" w:type="dxa"/>
            <w:tcBorders>
              <w:top w:val="single" w:sz="18" w:space="0" w:color="000000"/>
              <w:left w:val="single" w:sz="18" w:space="0" w:color="000000"/>
              <w:bottom w:val="single" w:sz="8" w:space="0" w:color="000000"/>
              <w:right w:val="single" w:sz="18" w:space="0" w:color="000000"/>
            </w:tcBorders>
          </w:tcPr>
          <w:p w:rsidR="0086575C" w:rsidRDefault="0086575C"/>
        </w:tc>
        <w:tc>
          <w:tcPr>
            <w:tcW w:w="2408" w:type="dxa"/>
            <w:vMerge w:val="restart"/>
            <w:tcBorders>
              <w:top w:val="single" w:sz="18" w:space="0" w:color="000000"/>
              <w:left w:val="single" w:sz="18" w:space="0" w:color="000000"/>
              <w:right w:val="single" w:sz="18" w:space="0" w:color="000000"/>
            </w:tcBorders>
          </w:tcPr>
          <w:p w:rsidR="0086575C" w:rsidRDefault="0086575C"/>
        </w:tc>
        <w:tc>
          <w:tcPr>
            <w:tcW w:w="1985" w:type="dxa"/>
            <w:vMerge w:val="restart"/>
            <w:tcBorders>
              <w:top w:val="single" w:sz="18" w:space="0" w:color="000000"/>
              <w:left w:val="single" w:sz="18" w:space="0" w:color="000000"/>
              <w:right w:val="single" w:sz="18" w:space="0" w:color="000000"/>
            </w:tcBorders>
          </w:tcPr>
          <w:p w:rsidR="0086575C" w:rsidRDefault="0086575C"/>
        </w:tc>
        <w:tc>
          <w:tcPr>
            <w:tcW w:w="852" w:type="dxa"/>
            <w:vMerge w:val="restart"/>
            <w:tcBorders>
              <w:top w:val="single" w:sz="18" w:space="0" w:color="000000"/>
              <w:left w:val="single" w:sz="18" w:space="0" w:color="000000"/>
              <w:right w:val="single" w:sz="18" w:space="0" w:color="000000"/>
            </w:tcBorders>
          </w:tcPr>
          <w:p w:rsidR="0086575C" w:rsidRDefault="0086575C"/>
        </w:tc>
        <w:tc>
          <w:tcPr>
            <w:tcW w:w="850"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414"/>
        </w:trPr>
        <w:tc>
          <w:tcPr>
            <w:tcW w:w="403"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3426" w:type="dxa"/>
            <w:tcBorders>
              <w:top w:val="single" w:sz="8" w:space="0" w:color="000000"/>
              <w:left w:val="single" w:sz="8" w:space="0" w:color="000000"/>
              <w:bottom w:val="nil"/>
              <w:right w:val="single" w:sz="18" w:space="0" w:color="000000"/>
            </w:tcBorders>
          </w:tcPr>
          <w:p w:rsidR="0086575C" w:rsidRDefault="0086575C"/>
        </w:tc>
        <w:tc>
          <w:tcPr>
            <w:tcW w:w="831" w:type="dxa"/>
            <w:tcBorders>
              <w:top w:val="single" w:sz="8" w:space="0" w:color="000000"/>
              <w:left w:val="single" w:sz="18" w:space="0" w:color="000000"/>
              <w:bottom w:val="single" w:sz="18" w:space="0" w:color="000000"/>
              <w:right w:val="single" w:sz="18" w:space="0" w:color="000000"/>
            </w:tcBorders>
          </w:tcPr>
          <w:p w:rsidR="0086575C" w:rsidRDefault="0086575C"/>
        </w:tc>
        <w:tc>
          <w:tcPr>
            <w:tcW w:w="2408" w:type="dxa"/>
            <w:vMerge/>
            <w:tcBorders>
              <w:left w:val="single" w:sz="18" w:space="0" w:color="000000"/>
              <w:bottom w:val="single" w:sz="18" w:space="0" w:color="000000"/>
              <w:right w:val="single" w:sz="18" w:space="0" w:color="000000"/>
            </w:tcBorders>
          </w:tcPr>
          <w:p w:rsidR="0086575C" w:rsidRDefault="0086575C"/>
        </w:tc>
        <w:tc>
          <w:tcPr>
            <w:tcW w:w="1985" w:type="dxa"/>
            <w:vMerge/>
            <w:tcBorders>
              <w:left w:val="single" w:sz="18" w:space="0" w:color="000000"/>
              <w:bottom w:val="single" w:sz="18" w:space="0" w:color="000000"/>
              <w:right w:val="single" w:sz="18" w:space="0" w:color="000000"/>
            </w:tcBorders>
          </w:tcPr>
          <w:p w:rsidR="0086575C" w:rsidRDefault="0086575C"/>
        </w:tc>
        <w:tc>
          <w:tcPr>
            <w:tcW w:w="852" w:type="dxa"/>
            <w:vMerge/>
            <w:tcBorders>
              <w:left w:val="single" w:sz="18" w:space="0" w:color="000000"/>
              <w:bottom w:val="single" w:sz="18" w:space="0" w:color="000000"/>
              <w:right w:val="single" w:sz="18" w:space="0" w:color="000000"/>
            </w:tcBorders>
          </w:tcPr>
          <w:p w:rsidR="0086575C" w:rsidRDefault="0086575C"/>
        </w:tc>
        <w:tc>
          <w:tcPr>
            <w:tcW w:w="850"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416"/>
        </w:trPr>
        <w:tc>
          <w:tcPr>
            <w:tcW w:w="403"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3426" w:type="dxa"/>
            <w:tcBorders>
              <w:top w:val="nil"/>
              <w:left w:val="single" w:sz="8" w:space="0" w:color="000000"/>
              <w:bottom w:val="single" w:sz="8" w:space="0" w:color="000000"/>
              <w:right w:val="single" w:sz="18" w:space="0" w:color="000000"/>
            </w:tcBorders>
          </w:tcPr>
          <w:p w:rsidR="0086575C" w:rsidRDefault="0086575C"/>
        </w:tc>
        <w:tc>
          <w:tcPr>
            <w:tcW w:w="831" w:type="dxa"/>
            <w:tcBorders>
              <w:top w:val="single" w:sz="18" w:space="0" w:color="000000"/>
              <w:left w:val="single" w:sz="18" w:space="0" w:color="000000"/>
              <w:bottom w:val="single" w:sz="8" w:space="0" w:color="000000"/>
              <w:right w:val="single" w:sz="18" w:space="0" w:color="000000"/>
            </w:tcBorders>
          </w:tcPr>
          <w:p w:rsidR="0086575C" w:rsidRDefault="0086575C"/>
        </w:tc>
        <w:tc>
          <w:tcPr>
            <w:tcW w:w="2408" w:type="dxa"/>
            <w:vMerge w:val="restart"/>
            <w:tcBorders>
              <w:top w:val="single" w:sz="18" w:space="0" w:color="000000"/>
              <w:left w:val="single" w:sz="18" w:space="0" w:color="000000"/>
              <w:right w:val="single" w:sz="18" w:space="0" w:color="000000"/>
            </w:tcBorders>
          </w:tcPr>
          <w:p w:rsidR="0086575C" w:rsidRDefault="0086575C"/>
        </w:tc>
        <w:tc>
          <w:tcPr>
            <w:tcW w:w="1985" w:type="dxa"/>
            <w:vMerge w:val="restart"/>
            <w:tcBorders>
              <w:top w:val="single" w:sz="18" w:space="0" w:color="000000"/>
              <w:left w:val="single" w:sz="18" w:space="0" w:color="000000"/>
              <w:right w:val="single" w:sz="18" w:space="0" w:color="000000"/>
            </w:tcBorders>
          </w:tcPr>
          <w:p w:rsidR="0086575C" w:rsidRDefault="0086575C"/>
        </w:tc>
        <w:tc>
          <w:tcPr>
            <w:tcW w:w="852" w:type="dxa"/>
            <w:vMerge w:val="restart"/>
            <w:tcBorders>
              <w:top w:val="single" w:sz="18" w:space="0" w:color="000000"/>
              <w:left w:val="single" w:sz="18" w:space="0" w:color="000000"/>
              <w:right w:val="single" w:sz="18" w:space="0" w:color="000000"/>
            </w:tcBorders>
          </w:tcPr>
          <w:p w:rsidR="0086575C" w:rsidRDefault="0086575C"/>
        </w:tc>
        <w:tc>
          <w:tcPr>
            <w:tcW w:w="850"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415"/>
        </w:trPr>
        <w:tc>
          <w:tcPr>
            <w:tcW w:w="403"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3426" w:type="dxa"/>
            <w:tcBorders>
              <w:top w:val="single" w:sz="8" w:space="0" w:color="000000"/>
              <w:left w:val="single" w:sz="8" w:space="0" w:color="000000"/>
              <w:bottom w:val="nil"/>
              <w:right w:val="single" w:sz="18" w:space="0" w:color="000000"/>
            </w:tcBorders>
          </w:tcPr>
          <w:p w:rsidR="0086575C" w:rsidRDefault="0086575C"/>
        </w:tc>
        <w:tc>
          <w:tcPr>
            <w:tcW w:w="831" w:type="dxa"/>
            <w:tcBorders>
              <w:top w:val="single" w:sz="8" w:space="0" w:color="000000"/>
              <w:left w:val="single" w:sz="18" w:space="0" w:color="000000"/>
              <w:bottom w:val="single" w:sz="18" w:space="0" w:color="000000"/>
              <w:right w:val="single" w:sz="18" w:space="0" w:color="000000"/>
            </w:tcBorders>
          </w:tcPr>
          <w:p w:rsidR="0086575C" w:rsidRDefault="0086575C"/>
        </w:tc>
        <w:tc>
          <w:tcPr>
            <w:tcW w:w="2408" w:type="dxa"/>
            <w:vMerge/>
            <w:tcBorders>
              <w:left w:val="single" w:sz="18" w:space="0" w:color="000000"/>
              <w:bottom w:val="single" w:sz="18" w:space="0" w:color="000000"/>
              <w:right w:val="single" w:sz="18" w:space="0" w:color="000000"/>
            </w:tcBorders>
          </w:tcPr>
          <w:p w:rsidR="0086575C" w:rsidRDefault="0086575C"/>
        </w:tc>
        <w:tc>
          <w:tcPr>
            <w:tcW w:w="1985" w:type="dxa"/>
            <w:vMerge/>
            <w:tcBorders>
              <w:left w:val="single" w:sz="18" w:space="0" w:color="000000"/>
              <w:bottom w:val="single" w:sz="18" w:space="0" w:color="000000"/>
              <w:right w:val="single" w:sz="18" w:space="0" w:color="000000"/>
            </w:tcBorders>
          </w:tcPr>
          <w:p w:rsidR="0086575C" w:rsidRDefault="0086575C"/>
        </w:tc>
        <w:tc>
          <w:tcPr>
            <w:tcW w:w="852" w:type="dxa"/>
            <w:vMerge/>
            <w:tcBorders>
              <w:left w:val="single" w:sz="18" w:space="0" w:color="000000"/>
              <w:bottom w:val="single" w:sz="18" w:space="0" w:color="000000"/>
              <w:right w:val="single" w:sz="18" w:space="0" w:color="000000"/>
            </w:tcBorders>
          </w:tcPr>
          <w:p w:rsidR="0086575C" w:rsidRDefault="0086575C"/>
        </w:tc>
        <w:tc>
          <w:tcPr>
            <w:tcW w:w="850"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416"/>
        </w:trPr>
        <w:tc>
          <w:tcPr>
            <w:tcW w:w="403"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3426" w:type="dxa"/>
            <w:tcBorders>
              <w:top w:val="nil"/>
              <w:left w:val="single" w:sz="8" w:space="0" w:color="000000"/>
              <w:bottom w:val="single" w:sz="8" w:space="0" w:color="000000"/>
              <w:right w:val="single" w:sz="18" w:space="0" w:color="000000"/>
            </w:tcBorders>
          </w:tcPr>
          <w:p w:rsidR="0086575C" w:rsidRDefault="0086575C"/>
        </w:tc>
        <w:tc>
          <w:tcPr>
            <w:tcW w:w="831" w:type="dxa"/>
            <w:tcBorders>
              <w:top w:val="single" w:sz="18" w:space="0" w:color="000000"/>
              <w:left w:val="single" w:sz="18" w:space="0" w:color="000000"/>
              <w:bottom w:val="single" w:sz="8" w:space="0" w:color="000000"/>
              <w:right w:val="single" w:sz="18" w:space="0" w:color="000000"/>
            </w:tcBorders>
          </w:tcPr>
          <w:p w:rsidR="0086575C" w:rsidRDefault="0086575C"/>
        </w:tc>
        <w:tc>
          <w:tcPr>
            <w:tcW w:w="2408" w:type="dxa"/>
            <w:vMerge w:val="restart"/>
            <w:tcBorders>
              <w:top w:val="single" w:sz="18" w:space="0" w:color="000000"/>
              <w:left w:val="single" w:sz="18" w:space="0" w:color="000000"/>
              <w:right w:val="single" w:sz="18" w:space="0" w:color="000000"/>
            </w:tcBorders>
          </w:tcPr>
          <w:p w:rsidR="0086575C" w:rsidRDefault="0086575C"/>
        </w:tc>
        <w:tc>
          <w:tcPr>
            <w:tcW w:w="1985" w:type="dxa"/>
            <w:vMerge w:val="restart"/>
            <w:tcBorders>
              <w:top w:val="single" w:sz="18" w:space="0" w:color="000000"/>
              <w:left w:val="single" w:sz="18" w:space="0" w:color="000000"/>
              <w:right w:val="single" w:sz="18" w:space="0" w:color="000000"/>
            </w:tcBorders>
          </w:tcPr>
          <w:p w:rsidR="0086575C" w:rsidRDefault="0086575C"/>
        </w:tc>
        <w:tc>
          <w:tcPr>
            <w:tcW w:w="852" w:type="dxa"/>
            <w:vMerge w:val="restart"/>
            <w:tcBorders>
              <w:top w:val="single" w:sz="18" w:space="0" w:color="000000"/>
              <w:left w:val="single" w:sz="18" w:space="0" w:color="000000"/>
              <w:right w:val="single" w:sz="18" w:space="0" w:color="000000"/>
            </w:tcBorders>
          </w:tcPr>
          <w:p w:rsidR="0086575C" w:rsidRDefault="0086575C"/>
        </w:tc>
        <w:tc>
          <w:tcPr>
            <w:tcW w:w="850" w:type="dxa"/>
            <w:vMerge w:val="restart"/>
            <w:tcBorders>
              <w:top w:val="single" w:sz="18" w:space="0" w:color="000000"/>
              <w:left w:val="single" w:sz="18" w:space="0" w:color="000000"/>
              <w:right w:val="single" w:sz="18" w:space="0" w:color="000000"/>
            </w:tcBorders>
          </w:tcPr>
          <w:p w:rsidR="0086575C" w:rsidRDefault="0086575C"/>
        </w:tc>
      </w:tr>
      <w:tr w:rsidR="0086575C">
        <w:trPr>
          <w:trHeight w:hRule="exact" w:val="414"/>
        </w:trPr>
        <w:tc>
          <w:tcPr>
            <w:tcW w:w="403"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3426" w:type="dxa"/>
            <w:tcBorders>
              <w:top w:val="single" w:sz="8" w:space="0" w:color="000000"/>
              <w:left w:val="single" w:sz="8" w:space="0" w:color="000000"/>
              <w:bottom w:val="nil"/>
              <w:right w:val="single" w:sz="18" w:space="0" w:color="000000"/>
            </w:tcBorders>
          </w:tcPr>
          <w:p w:rsidR="0086575C" w:rsidRDefault="0086575C"/>
        </w:tc>
        <w:tc>
          <w:tcPr>
            <w:tcW w:w="831" w:type="dxa"/>
            <w:tcBorders>
              <w:top w:val="single" w:sz="8" w:space="0" w:color="000000"/>
              <w:left w:val="single" w:sz="18" w:space="0" w:color="000000"/>
              <w:bottom w:val="single" w:sz="18" w:space="0" w:color="000000"/>
              <w:right w:val="single" w:sz="18" w:space="0" w:color="000000"/>
            </w:tcBorders>
          </w:tcPr>
          <w:p w:rsidR="0086575C" w:rsidRDefault="0086575C"/>
        </w:tc>
        <w:tc>
          <w:tcPr>
            <w:tcW w:w="2408" w:type="dxa"/>
            <w:vMerge/>
            <w:tcBorders>
              <w:left w:val="single" w:sz="18" w:space="0" w:color="000000"/>
              <w:bottom w:val="single" w:sz="18" w:space="0" w:color="000000"/>
              <w:right w:val="single" w:sz="18" w:space="0" w:color="000000"/>
            </w:tcBorders>
          </w:tcPr>
          <w:p w:rsidR="0086575C" w:rsidRDefault="0086575C"/>
        </w:tc>
        <w:tc>
          <w:tcPr>
            <w:tcW w:w="1985" w:type="dxa"/>
            <w:vMerge/>
            <w:tcBorders>
              <w:left w:val="single" w:sz="18" w:space="0" w:color="000000"/>
              <w:bottom w:val="single" w:sz="18" w:space="0" w:color="000000"/>
              <w:right w:val="single" w:sz="18" w:space="0" w:color="000000"/>
            </w:tcBorders>
          </w:tcPr>
          <w:p w:rsidR="0086575C" w:rsidRDefault="0086575C"/>
        </w:tc>
        <w:tc>
          <w:tcPr>
            <w:tcW w:w="852" w:type="dxa"/>
            <w:vMerge/>
            <w:tcBorders>
              <w:left w:val="single" w:sz="18" w:space="0" w:color="000000"/>
              <w:bottom w:val="single" w:sz="18" w:space="0" w:color="000000"/>
              <w:right w:val="single" w:sz="18" w:space="0" w:color="000000"/>
            </w:tcBorders>
          </w:tcPr>
          <w:p w:rsidR="0086575C" w:rsidRDefault="0086575C"/>
        </w:tc>
        <w:tc>
          <w:tcPr>
            <w:tcW w:w="850" w:type="dxa"/>
            <w:vMerge/>
            <w:tcBorders>
              <w:left w:val="single" w:sz="18" w:space="0" w:color="000000"/>
              <w:bottom w:val="single" w:sz="18" w:space="0" w:color="000000"/>
              <w:right w:val="single" w:sz="18" w:space="0" w:color="000000"/>
            </w:tcBorders>
          </w:tcPr>
          <w:p w:rsidR="0086575C" w:rsidRDefault="0086575C"/>
        </w:tc>
      </w:tr>
      <w:tr w:rsidR="0086575C">
        <w:trPr>
          <w:trHeight w:hRule="exact" w:val="513"/>
        </w:trPr>
        <w:tc>
          <w:tcPr>
            <w:tcW w:w="9053" w:type="dxa"/>
            <w:gridSpan w:val="5"/>
            <w:tcBorders>
              <w:top w:val="nil"/>
              <w:left w:val="nil"/>
              <w:bottom w:val="nil"/>
              <w:right w:val="single" w:sz="39" w:space="0" w:color="D9D9D9"/>
            </w:tcBorders>
          </w:tcPr>
          <w:p w:rsidR="0086575C" w:rsidRDefault="0086575C"/>
        </w:tc>
        <w:tc>
          <w:tcPr>
            <w:tcW w:w="1702" w:type="dxa"/>
            <w:gridSpan w:val="2"/>
            <w:tcBorders>
              <w:top w:val="nil"/>
              <w:left w:val="single" w:sz="39" w:space="0" w:color="D9D9D9"/>
              <w:bottom w:val="single" w:sz="18" w:space="0" w:color="000000"/>
              <w:right w:val="single" w:sz="39" w:space="0" w:color="D9D9D9"/>
            </w:tcBorders>
            <w:shd w:val="clear" w:color="auto" w:fill="D9D9D9"/>
          </w:tcPr>
          <w:p w:rsidR="0086575C" w:rsidRDefault="0086575C">
            <w:pPr>
              <w:spacing w:before="9" w:line="100" w:lineRule="exact"/>
              <w:rPr>
                <w:sz w:val="10"/>
                <w:szCs w:val="10"/>
              </w:rPr>
            </w:pPr>
          </w:p>
          <w:p w:rsidR="0086575C" w:rsidRDefault="0006579B">
            <w:pPr>
              <w:ind w:left="71"/>
              <w:rPr>
                <w:rFonts w:ascii="Arial" w:eastAsia="Arial" w:hAnsi="Arial" w:cs="Arial"/>
                <w:sz w:val="28"/>
                <w:szCs w:val="28"/>
              </w:rPr>
            </w:pPr>
            <w:r>
              <w:rPr>
                <w:rFonts w:ascii="Arial" w:eastAsia="Arial" w:hAnsi="Arial" w:cs="Arial"/>
                <w:b/>
                <w:spacing w:val="-4"/>
                <w:sz w:val="28"/>
                <w:szCs w:val="28"/>
              </w:rPr>
              <w:t>T</w:t>
            </w:r>
            <w:r>
              <w:rPr>
                <w:rFonts w:ascii="Arial" w:eastAsia="Arial" w:hAnsi="Arial" w:cs="Arial"/>
                <w:b/>
                <w:spacing w:val="-3"/>
                <w:sz w:val="28"/>
                <w:szCs w:val="28"/>
              </w:rPr>
              <w:t>O</w:t>
            </w:r>
            <w:r>
              <w:rPr>
                <w:rFonts w:ascii="Arial" w:eastAsia="Arial" w:hAnsi="Arial" w:cs="Arial"/>
                <w:b/>
                <w:spacing w:val="-1"/>
                <w:sz w:val="28"/>
                <w:szCs w:val="28"/>
              </w:rPr>
              <w:t>T</w:t>
            </w:r>
            <w:r>
              <w:rPr>
                <w:rFonts w:ascii="Arial" w:eastAsia="Arial" w:hAnsi="Arial" w:cs="Arial"/>
                <w:b/>
                <w:spacing w:val="-8"/>
                <w:sz w:val="28"/>
                <w:szCs w:val="28"/>
              </w:rPr>
              <w:t>A</w:t>
            </w:r>
            <w:r>
              <w:rPr>
                <w:rFonts w:ascii="Arial" w:eastAsia="Arial" w:hAnsi="Arial" w:cs="Arial"/>
                <w:b/>
                <w:sz w:val="28"/>
                <w:szCs w:val="28"/>
              </w:rPr>
              <w:t>L</w:t>
            </w:r>
          </w:p>
        </w:tc>
      </w:tr>
    </w:tbl>
    <w:p w:rsidR="0086575C" w:rsidRDefault="0086575C">
      <w:pPr>
        <w:sectPr w:rsidR="0086575C">
          <w:headerReference w:type="default" r:id="rId12"/>
          <w:pgSz w:w="12240" w:h="15840"/>
          <w:pgMar w:top="2940" w:right="260" w:bottom="280" w:left="1000" w:header="540" w:footer="0" w:gutter="0"/>
          <w:cols w:space="720"/>
        </w:sectPr>
      </w:pPr>
    </w:p>
    <w:p w:rsidR="0086575C" w:rsidRDefault="00F57FCA">
      <w:pPr>
        <w:spacing w:before="100"/>
        <w:ind w:left="3120"/>
      </w:pPr>
      <w:r>
        <w:rPr>
          <w:noProof/>
          <w:lang w:val="en-AU" w:eastAsia="en-AU"/>
        </w:rPr>
        <w:lastRenderedPageBreak/>
        <w:drawing>
          <wp:inline distT="0" distB="0" distL="0" distR="0">
            <wp:extent cx="2886075" cy="1695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695450"/>
                    </a:xfrm>
                    <a:prstGeom prst="rect">
                      <a:avLst/>
                    </a:prstGeom>
                    <a:noFill/>
                    <a:ln>
                      <a:noFill/>
                    </a:ln>
                  </pic:spPr>
                </pic:pic>
              </a:graphicData>
            </a:graphic>
          </wp:inline>
        </w:drawing>
      </w:r>
    </w:p>
    <w:p w:rsidR="0086575C" w:rsidRDefault="0086575C">
      <w:pPr>
        <w:spacing w:before="17" w:line="200" w:lineRule="exact"/>
      </w:pPr>
    </w:p>
    <w:p w:rsidR="0086575C" w:rsidRDefault="0006579B">
      <w:pPr>
        <w:spacing w:before="18" w:line="360" w:lineRule="exact"/>
        <w:ind w:left="2801"/>
        <w:rPr>
          <w:rFonts w:ascii="Arial" w:eastAsia="Arial" w:hAnsi="Arial" w:cs="Arial"/>
          <w:sz w:val="32"/>
          <w:szCs w:val="32"/>
        </w:rPr>
      </w:pPr>
      <w:r>
        <w:rPr>
          <w:rFonts w:ascii="Arial" w:eastAsia="Arial" w:hAnsi="Arial" w:cs="Arial"/>
          <w:b/>
          <w:spacing w:val="-5"/>
          <w:position w:val="-1"/>
          <w:sz w:val="32"/>
          <w:szCs w:val="32"/>
        </w:rPr>
        <w:t>I</w:t>
      </w:r>
      <w:r>
        <w:rPr>
          <w:rFonts w:ascii="Arial" w:eastAsia="Arial" w:hAnsi="Arial" w:cs="Arial"/>
          <w:b/>
          <w:spacing w:val="-3"/>
          <w:position w:val="-1"/>
          <w:sz w:val="32"/>
          <w:szCs w:val="32"/>
        </w:rPr>
        <w:t>N</w:t>
      </w:r>
      <w:r>
        <w:rPr>
          <w:rFonts w:ascii="Arial" w:eastAsia="Arial" w:hAnsi="Arial" w:cs="Arial"/>
          <w:b/>
          <w:spacing w:val="-5"/>
          <w:position w:val="-1"/>
          <w:sz w:val="32"/>
          <w:szCs w:val="32"/>
        </w:rPr>
        <w:t>DI</w:t>
      </w:r>
      <w:r>
        <w:rPr>
          <w:rFonts w:ascii="Arial" w:eastAsia="Arial" w:hAnsi="Arial" w:cs="Arial"/>
          <w:b/>
          <w:spacing w:val="-2"/>
          <w:position w:val="-1"/>
          <w:sz w:val="32"/>
          <w:szCs w:val="32"/>
        </w:rPr>
        <w:t>V</w:t>
      </w:r>
      <w:r>
        <w:rPr>
          <w:rFonts w:ascii="Arial" w:eastAsia="Arial" w:hAnsi="Arial" w:cs="Arial"/>
          <w:b/>
          <w:spacing w:val="-5"/>
          <w:position w:val="-1"/>
          <w:sz w:val="32"/>
          <w:szCs w:val="32"/>
        </w:rPr>
        <w:t>I</w:t>
      </w:r>
      <w:r>
        <w:rPr>
          <w:rFonts w:ascii="Arial" w:eastAsia="Arial" w:hAnsi="Arial" w:cs="Arial"/>
          <w:b/>
          <w:spacing w:val="-3"/>
          <w:position w:val="-1"/>
          <w:sz w:val="32"/>
          <w:szCs w:val="32"/>
        </w:rPr>
        <w:t>D</w:t>
      </w:r>
      <w:r>
        <w:rPr>
          <w:rFonts w:ascii="Arial" w:eastAsia="Arial" w:hAnsi="Arial" w:cs="Arial"/>
          <w:b/>
          <w:spacing w:val="2"/>
          <w:position w:val="-1"/>
          <w:sz w:val="32"/>
          <w:szCs w:val="32"/>
        </w:rPr>
        <w:t>U</w:t>
      </w:r>
      <w:r>
        <w:rPr>
          <w:rFonts w:ascii="Arial" w:eastAsia="Arial" w:hAnsi="Arial" w:cs="Arial"/>
          <w:b/>
          <w:spacing w:val="-12"/>
          <w:position w:val="-1"/>
          <w:sz w:val="32"/>
          <w:szCs w:val="32"/>
        </w:rPr>
        <w:t>A</w:t>
      </w:r>
      <w:r>
        <w:rPr>
          <w:rFonts w:ascii="Arial" w:eastAsia="Arial" w:hAnsi="Arial" w:cs="Arial"/>
          <w:b/>
          <w:position w:val="-1"/>
          <w:sz w:val="32"/>
          <w:szCs w:val="32"/>
        </w:rPr>
        <w:t>L</w:t>
      </w:r>
      <w:r>
        <w:rPr>
          <w:rFonts w:ascii="Arial" w:eastAsia="Arial" w:hAnsi="Arial" w:cs="Arial"/>
          <w:b/>
          <w:spacing w:val="-21"/>
          <w:position w:val="-1"/>
          <w:sz w:val="32"/>
          <w:szCs w:val="32"/>
        </w:rPr>
        <w:t xml:space="preserve"> </w:t>
      </w:r>
      <w:r>
        <w:rPr>
          <w:rFonts w:ascii="Arial" w:eastAsia="Arial" w:hAnsi="Arial" w:cs="Arial"/>
          <w:b/>
          <w:spacing w:val="-2"/>
          <w:position w:val="-1"/>
          <w:sz w:val="32"/>
          <w:szCs w:val="32"/>
        </w:rPr>
        <w:t>E</w:t>
      </w:r>
      <w:r>
        <w:rPr>
          <w:rFonts w:ascii="Arial" w:eastAsia="Arial" w:hAnsi="Arial" w:cs="Arial"/>
          <w:b/>
          <w:spacing w:val="-3"/>
          <w:position w:val="-1"/>
          <w:sz w:val="32"/>
          <w:szCs w:val="32"/>
        </w:rPr>
        <w:t>N</w:t>
      </w:r>
      <w:r>
        <w:rPr>
          <w:rFonts w:ascii="Arial" w:eastAsia="Arial" w:hAnsi="Arial" w:cs="Arial"/>
          <w:b/>
          <w:spacing w:val="-5"/>
          <w:position w:val="-1"/>
          <w:sz w:val="32"/>
          <w:szCs w:val="32"/>
        </w:rPr>
        <w:t>T</w:t>
      </w:r>
      <w:r>
        <w:rPr>
          <w:rFonts w:ascii="Arial" w:eastAsia="Arial" w:hAnsi="Arial" w:cs="Arial"/>
          <w:b/>
          <w:spacing w:val="-3"/>
          <w:position w:val="-1"/>
          <w:sz w:val="32"/>
          <w:szCs w:val="32"/>
        </w:rPr>
        <w:t>R</w:t>
      </w:r>
      <w:r>
        <w:rPr>
          <w:rFonts w:ascii="Arial" w:eastAsia="Arial" w:hAnsi="Arial" w:cs="Arial"/>
          <w:b/>
          <w:position w:val="-1"/>
          <w:sz w:val="32"/>
          <w:szCs w:val="32"/>
        </w:rPr>
        <w:t>Y</w:t>
      </w:r>
      <w:r>
        <w:rPr>
          <w:rFonts w:ascii="Arial" w:eastAsia="Arial" w:hAnsi="Arial" w:cs="Arial"/>
          <w:b/>
          <w:spacing w:val="-17"/>
          <w:position w:val="-1"/>
          <w:sz w:val="32"/>
          <w:szCs w:val="32"/>
        </w:rPr>
        <w:t xml:space="preserve"> </w:t>
      </w:r>
      <w:r>
        <w:rPr>
          <w:rFonts w:ascii="Arial" w:eastAsia="Arial" w:hAnsi="Arial" w:cs="Arial"/>
          <w:b/>
          <w:spacing w:val="-3"/>
          <w:position w:val="-1"/>
          <w:sz w:val="32"/>
          <w:szCs w:val="32"/>
        </w:rPr>
        <w:t>F</w:t>
      </w:r>
      <w:r>
        <w:rPr>
          <w:rFonts w:ascii="Arial" w:eastAsia="Arial" w:hAnsi="Arial" w:cs="Arial"/>
          <w:b/>
          <w:spacing w:val="-4"/>
          <w:position w:val="-1"/>
          <w:sz w:val="32"/>
          <w:szCs w:val="32"/>
        </w:rPr>
        <w:t>O</w:t>
      </w:r>
      <w:r>
        <w:rPr>
          <w:rFonts w:ascii="Arial" w:eastAsia="Arial" w:hAnsi="Arial" w:cs="Arial"/>
          <w:b/>
          <w:spacing w:val="-5"/>
          <w:position w:val="-1"/>
          <w:sz w:val="32"/>
          <w:szCs w:val="32"/>
        </w:rPr>
        <w:t>R</w:t>
      </w:r>
      <w:r>
        <w:rPr>
          <w:rFonts w:ascii="Arial" w:eastAsia="Arial" w:hAnsi="Arial" w:cs="Arial"/>
          <w:b/>
          <w:position w:val="-1"/>
          <w:sz w:val="32"/>
          <w:szCs w:val="32"/>
        </w:rPr>
        <w:t>M</w:t>
      </w:r>
      <w:r>
        <w:rPr>
          <w:rFonts w:ascii="Arial" w:eastAsia="Arial" w:hAnsi="Arial" w:cs="Arial"/>
          <w:b/>
          <w:spacing w:val="-14"/>
          <w:position w:val="-1"/>
          <w:sz w:val="32"/>
          <w:szCs w:val="32"/>
        </w:rPr>
        <w:t xml:space="preserve"> </w:t>
      </w:r>
      <w:r>
        <w:rPr>
          <w:rFonts w:ascii="Arial" w:eastAsia="Arial" w:hAnsi="Arial" w:cs="Arial"/>
          <w:b/>
          <w:position w:val="-1"/>
          <w:sz w:val="32"/>
          <w:szCs w:val="32"/>
        </w:rPr>
        <w:t>–</w:t>
      </w:r>
      <w:r>
        <w:rPr>
          <w:rFonts w:ascii="Arial" w:eastAsia="Arial" w:hAnsi="Arial" w:cs="Arial"/>
          <w:b/>
          <w:spacing w:val="-9"/>
          <w:position w:val="-1"/>
          <w:sz w:val="32"/>
          <w:szCs w:val="32"/>
        </w:rPr>
        <w:t xml:space="preserve"> </w:t>
      </w:r>
      <w:r>
        <w:rPr>
          <w:rFonts w:ascii="Arial" w:eastAsia="Arial" w:hAnsi="Arial" w:cs="Arial"/>
          <w:b/>
          <w:spacing w:val="-5"/>
          <w:position w:val="-1"/>
          <w:sz w:val="32"/>
          <w:szCs w:val="32"/>
        </w:rPr>
        <w:t>B</w:t>
      </w:r>
      <w:r>
        <w:rPr>
          <w:rFonts w:ascii="Arial" w:eastAsia="Arial" w:hAnsi="Arial" w:cs="Arial"/>
          <w:b/>
          <w:spacing w:val="-2"/>
          <w:position w:val="-1"/>
          <w:sz w:val="32"/>
          <w:szCs w:val="32"/>
        </w:rPr>
        <w:t>a</w:t>
      </w:r>
      <w:r>
        <w:rPr>
          <w:rFonts w:ascii="Arial" w:eastAsia="Arial" w:hAnsi="Arial" w:cs="Arial"/>
          <w:b/>
          <w:spacing w:val="-4"/>
          <w:position w:val="-1"/>
          <w:sz w:val="32"/>
          <w:szCs w:val="32"/>
        </w:rPr>
        <w:t>rr</w:t>
      </w:r>
      <w:r>
        <w:rPr>
          <w:rFonts w:ascii="Arial" w:eastAsia="Arial" w:hAnsi="Arial" w:cs="Arial"/>
          <w:b/>
          <w:spacing w:val="-5"/>
          <w:position w:val="-1"/>
          <w:sz w:val="32"/>
          <w:szCs w:val="32"/>
        </w:rPr>
        <w:t>e</w:t>
      </w:r>
      <w:r>
        <w:rPr>
          <w:rFonts w:ascii="Arial" w:eastAsia="Arial" w:hAnsi="Arial" w:cs="Arial"/>
          <w:b/>
          <w:position w:val="-1"/>
          <w:sz w:val="32"/>
          <w:szCs w:val="32"/>
        </w:rPr>
        <w:t>l</w:t>
      </w:r>
    </w:p>
    <w:p w:rsidR="0086575C" w:rsidRDefault="0086575C">
      <w:pPr>
        <w:spacing w:before="7" w:line="140" w:lineRule="exact"/>
        <w:rPr>
          <w:sz w:val="15"/>
          <w:szCs w:val="15"/>
        </w:rPr>
      </w:pPr>
    </w:p>
    <w:p w:rsidR="0086575C" w:rsidRDefault="0086575C">
      <w:pPr>
        <w:spacing w:line="200" w:lineRule="exact"/>
      </w:pPr>
    </w:p>
    <w:p w:rsidR="0086575C" w:rsidRDefault="00F57FCA">
      <w:pPr>
        <w:spacing w:before="29"/>
        <w:ind w:left="235"/>
        <w:rPr>
          <w:rFonts w:ascii="Arial" w:eastAsia="Arial" w:hAnsi="Arial" w:cs="Arial"/>
          <w:sz w:val="24"/>
          <w:szCs w:val="24"/>
        </w:rPr>
      </w:pPr>
      <w:r>
        <w:rPr>
          <w:noProof/>
          <w:lang w:val="en-AU" w:eastAsia="en-AU"/>
        </w:rPr>
        <mc:AlternateContent>
          <mc:Choice Requires="wpg">
            <w:drawing>
              <wp:anchor distT="0" distB="0" distL="114300" distR="114300" simplePos="0" relativeHeight="503314063" behindDoc="1" locked="0" layoutInCell="1" allowOverlap="1">
                <wp:simplePos x="0" y="0"/>
                <wp:positionH relativeFrom="page">
                  <wp:posOffset>507365</wp:posOffset>
                </wp:positionH>
                <wp:positionV relativeFrom="paragraph">
                  <wp:posOffset>-67945</wp:posOffset>
                </wp:positionV>
                <wp:extent cx="6788785" cy="332105"/>
                <wp:effectExtent l="2540" t="6350" r="9525" b="4445"/>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332105"/>
                          <a:chOff x="799" y="-107"/>
                          <a:chExt cx="10691" cy="523"/>
                        </a:xfrm>
                      </wpg:grpSpPr>
                      <wps:wsp>
                        <wps:cNvPr id="29" name="Freeform 32"/>
                        <wps:cNvSpPr>
                          <a:spLocks/>
                        </wps:cNvSpPr>
                        <wps:spPr bwMode="auto">
                          <a:xfrm>
                            <a:off x="809" y="-97"/>
                            <a:ext cx="50" cy="0"/>
                          </a:xfrm>
                          <a:custGeom>
                            <a:avLst/>
                            <a:gdLst>
                              <a:gd name="T0" fmla="+- 0 809 809"/>
                              <a:gd name="T1" fmla="*/ T0 w 50"/>
                              <a:gd name="T2" fmla="+- 0 859 809"/>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859" y="-97"/>
                            <a:ext cx="10572" cy="0"/>
                          </a:xfrm>
                          <a:custGeom>
                            <a:avLst/>
                            <a:gdLst>
                              <a:gd name="T0" fmla="+- 0 859 859"/>
                              <a:gd name="T1" fmla="*/ T0 w 10572"/>
                              <a:gd name="T2" fmla="+- 0 11431 859"/>
                              <a:gd name="T3" fmla="*/ T2 w 10572"/>
                            </a:gdLst>
                            <a:ahLst/>
                            <a:cxnLst>
                              <a:cxn ang="0">
                                <a:pos x="T1" y="0"/>
                              </a:cxn>
                              <a:cxn ang="0">
                                <a:pos x="T3" y="0"/>
                              </a:cxn>
                            </a:cxnLst>
                            <a:rect l="0" t="0" r="r" b="b"/>
                            <a:pathLst>
                              <a:path w="10572">
                                <a:moveTo>
                                  <a:pt x="0" y="0"/>
                                </a:moveTo>
                                <a:lnTo>
                                  <a:pt x="105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0"/>
                        <wps:cNvSpPr>
                          <a:spLocks/>
                        </wps:cNvSpPr>
                        <wps:spPr bwMode="auto">
                          <a:xfrm>
                            <a:off x="859" y="-64"/>
                            <a:ext cx="10572" cy="0"/>
                          </a:xfrm>
                          <a:custGeom>
                            <a:avLst/>
                            <a:gdLst>
                              <a:gd name="T0" fmla="+- 0 859 859"/>
                              <a:gd name="T1" fmla="*/ T0 w 10572"/>
                              <a:gd name="T2" fmla="+- 0 11431 859"/>
                              <a:gd name="T3" fmla="*/ T2 w 10572"/>
                            </a:gdLst>
                            <a:ahLst/>
                            <a:cxnLst>
                              <a:cxn ang="0">
                                <a:pos x="T1" y="0"/>
                              </a:cxn>
                              <a:cxn ang="0">
                                <a:pos x="T3" y="0"/>
                              </a:cxn>
                            </a:cxnLst>
                            <a:rect l="0" t="0" r="r" b="b"/>
                            <a:pathLst>
                              <a:path w="10572">
                                <a:moveTo>
                                  <a:pt x="0" y="0"/>
                                </a:moveTo>
                                <a:lnTo>
                                  <a:pt x="105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9"/>
                        <wps:cNvSpPr>
                          <a:spLocks/>
                        </wps:cNvSpPr>
                        <wps:spPr bwMode="auto">
                          <a:xfrm>
                            <a:off x="11431" y="-97"/>
                            <a:ext cx="50" cy="0"/>
                          </a:xfrm>
                          <a:custGeom>
                            <a:avLst/>
                            <a:gdLst>
                              <a:gd name="T0" fmla="+- 0 11431 11431"/>
                              <a:gd name="T1" fmla="*/ T0 w 50"/>
                              <a:gd name="T2" fmla="+- 0 11481 11431"/>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8"/>
                        <wps:cNvSpPr>
                          <a:spLocks/>
                        </wps:cNvSpPr>
                        <wps:spPr bwMode="auto">
                          <a:xfrm>
                            <a:off x="851" y="-72"/>
                            <a:ext cx="0" cy="454"/>
                          </a:xfrm>
                          <a:custGeom>
                            <a:avLst/>
                            <a:gdLst>
                              <a:gd name="T0" fmla="+- 0 -72 -72"/>
                              <a:gd name="T1" fmla="*/ -72 h 454"/>
                              <a:gd name="T2" fmla="+- 0 381 -72"/>
                              <a:gd name="T3" fmla="*/ 381 h 454"/>
                            </a:gdLst>
                            <a:ahLst/>
                            <a:cxnLst>
                              <a:cxn ang="0">
                                <a:pos x="0" y="T1"/>
                              </a:cxn>
                              <a:cxn ang="0">
                                <a:pos x="0" y="T3"/>
                              </a:cxn>
                            </a:cxnLst>
                            <a:rect l="0" t="0" r="r" b="b"/>
                            <a:pathLst>
                              <a:path h="454">
                                <a:moveTo>
                                  <a:pt x="0" y="0"/>
                                </a:moveTo>
                                <a:lnTo>
                                  <a:pt x="0" y="45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7"/>
                        <wps:cNvSpPr>
                          <a:spLocks/>
                        </wps:cNvSpPr>
                        <wps:spPr bwMode="auto">
                          <a:xfrm>
                            <a:off x="817" y="-89"/>
                            <a:ext cx="0" cy="487"/>
                          </a:xfrm>
                          <a:custGeom>
                            <a:avLst/>
                            <a:gdLst>
                              <a:gd name="T0" fmla="+- 0 -89 -89"/>
                              <a:gd name="T1" fmla="*/ -89 h 487"/>
                              <a:gd name="T2" fmla="+- 0 398 -89"/>
                              <a:gd name="T3" fmla="*/ 398 h 487"/>
                            </a:gdLst>
                            <a:ahLst/>
                            <a:cxnLst>
                              <a:cxn ang="0">
                                <a:pos x="0" y="T1"/>
                              </a:cxn>
                              <a:cxn ang="0">
                                <a:pos x="0" y="T3"/>
                              </a:cxn>
                            </a:cxnLst>
                            <a:rect l="0" t="0" r="r" b="b"/>
                            <a:pathLst>
                              <a:path h="487">
                                <a:moveTo>
                                  <a:pt x="0" y="0"/>
                                </a:moveTo>
                                <a:lnTo>
                                  <a:pt x="0" y="487"/>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6"/>
                        <wps:cNvSpPr>
                          <a:spLocks/>
                        </wps:cNvSpPr>
                        <wps:spPr bwMode="auto">
                          <a:xfrm>
                            <a:off x="809" y="407"/>
                            <a:ext cx="50" cy="0"/>
                          </a:xfrm>
                          <a:custGeom>
                            <a:avLst/>
                            <a:gdLst>
                              <a:gd name="T0" fmla="+- 0 809 809"/>
                              <a:gd name="T1" fmla="*/ T0 w 50"/>
                              <a:gd name="T2" fmla="+- 0 859 809"/>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5"/>
                        <wps:cNvSpPr>
                          <a:spLocks/>
                        </wps:cNvSpPr>
                        <wps:spPr bwMode="auto">
                          <a:xfrm>
                            <a:off x="859" y="407"/>
                            <a:ext cx="10572" cy="0"/>
                          </a:xfrm>
                          <a:custGeom>
                            <a:avLst/>
                            <a:gdLst>
                              <a:gd name="T0" fmla="+- 0 859 859"/>
                              <a:gd name="T1" fmla="*/ T0 w 10572"/>
                              <a:gd name="T2" fmla="+- 0 11431 859"/>
                              <a:gd name="T3" fmla="*/ T2 w 10572"/>
                            </a:gdLst>
                            <a:ahLst/>
                            <a:cxnLst>
                              <a:cxn ang="0">
                                <a:pos x="T1" y="0"/>
                              </a:cxn>
                              <a:cxn ang="0">
                                <a:pos x="T3" y="0"/>
                              </a:cxn>
                            </a:cxnLst>
                            <a:rect l="0" t="0" r="r" b="b"/>
                            <a:pathLst>
                              <a:path w="10572">
                                <a:moveTo>
                                  <a:pt x="0" y="0"/>
                                </a:moveTo>
                                <a:lnTo>
                                  <a:pt x="105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4"/>
                        <wps:cNvSpPr>
                          <a:spLocks/>
                        </wps:cNvSpPr>
                        <wps:spPr bwMode="auto">
                          <a:xfrm>
                            <a:off x="859" y="373"/>
                            <a:ext cx="10572" cy="0"/>
                          </a:xfrm>
                          <a:custGeom>
                            <a:avLst/>
                            <a:gdLst>
                              <a:gd name="T0" fmla="+- 0 859 859"/>
                              <a:gd name="T1" fmla="*/ T0 w 10572"/>
                              <a:gd name="T2" fmla="+- 0 11431 859"/>
                              <a:gd name="T3" fmla="*/ T2 w 10572"/>
                            </a:gdLst>
                            <a:ahLst/>
                            <a:cxnLst>
                              <a:cxn ang="0">
                                <a:pos x="T1" y="0"/>
                              </a:cxn>
                              <a:cxn ang="0">
                                <a:pos x="T3" y="0"/>
                              </a:cxn>
                            </a:cxnLst>
                            <a:rect l="0" t="0" r="r" b="b"/>
                            <a:pathLst>
                              <a:path w="10572">
                                <a:moveTo>
                                  <a:pt x="0" y="0"/>
                                </a:moveTo>
                                <a:lnTo>
                                  <a:pt x="105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3"/>
                        <wps:cNvSpPr>
                          <a:spLocks/>
                        </wps:cNvSpPr>
                        <wps:spPr bwMode="auto">
                          <a:xfrm>
                            <a:off x="11473" y="-89"/>
                            <a:ext cx="0" cy="487"/>
                          </a:xfrm>
                          <a:custGeom>
                            <a:avLst/>
                            <a:gdLst>
                              <a:gd name="T0" fmla="+- 0 -89 -89"/>
                              <a:gd name="T1" fmla="*/ -89 h 487"/>
                              <a:gd name="T2" fmla="+- 0 398 -89"/>
                              <a:gd name="T3" fmla="*/ 398 h 487"/>
                            </a:gdLst>
                            <a:ahLst/>
                            <a:cxnLst>
                              <a:cxn ang="0">
                                <a:pos x="0" y="T1"/>
                              </a:cxn>
                              <a:cxn ang="0">
                                <a:pos x="0" y="T3"/>
                              </a:cxn>
                            </a:cxnLst>
                            <a:rect l="0" t="0" r="r" b="b"/>
                            <a:pathLst>
                              <a:path h="487">
                                <a:moveTo>
                                  <a:pt x="0" y="0"/>
                                </a:moveTo>
                                <a:lnTo>
                                  <a:pt x="0" y="487"/>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2"/>
                        <wps:cNvSpPr>
                          <a:spLocks/>
                        </wps:cNvSpPr>
                        <wps:spPr bwMode="auto">
                          <a:xfrm>
                            <a:off x="11439" y="-72"/>
                            <a:ext cx="0" cy="454"/>
                          </a:xfrm>
                          <a:custGeom>
                            <a:avLst/>
                            <a:gdLst>
                              <a:gd name="T0" fmla="+- 0 -72 -72"/>
                              <a:gd name="T1" fmla="*/ -72 h 454"/>
                              <a:gd name="T2" fmla="+- 0 381 -72"/>
                              <a:gd name="T3" fmla="*/ 381 h 454"/>
                            </a:gdLst>
                            <a:ahLst/>
                            <a:cxnLst>
                              <a:cxn ang="0">
                                <a:pos x="0" y="T1"/>
                              </a:cxn>
                              <a:cxn ang="0">
                                <a:pos x="0" y="T3"/>
                              </a:cxn>
                            </a:cxnLst>
                            <a:rect l="0" t="0" r="r" b="b"/>
                            <a:pathLst>
                              <a:path h="454">
                                <a:moveTo>
                                  <a:pt x="0" y="0"/>
                                </a:moveTo>
                                <a:lnTo>
                                  <a:pt x="0" y="45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1"/>
                        <wps:cNvSpPr>
                          <a:spLocks/>
                        </wps:cNvSpPr>
                        <wps:spPr bwMode="auto">
                          <a:xfrm>
                            <a:off x="11431" y="407"/>
                            <a:ext cx="50" cy="0"/>
                          </a:xfrm>
                          <a:custGeom>
                            <a:avLst/>
                            <a:gdLst>
                              <a:gd name="T0" fmla="+- 0 11431 11431"/>
                              <a:gd name="T1" fmla="*/ T0 w 50"/>
                              <a:gd name="T2" fmla="+- 0 11481 11431"/>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E9DA8" id="Group 20" o:spid="_x0000_s1026" style="position:absolute;margin-left:39.95pt;margin-top:-5.35pt;width:534.55pt;height:26.15pt;z-index:-2417;mso-position-horizontal-relative:page" coordorigin="799,-107" coordsize="1069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">
                <v:shape id="Freeform 32" o:spid="_x0000_s1027" style="position:absolute;left:809;top:-9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" path="m,l50,e" filled="f" strokeweight=".94pt">
                  <v:path arrowok="t" o:connecttype="custom" o:connectlocs="0,0;50,0" o:connectangles="0,0"/>
                </v:shape>
                <v:shape id="Freeform 31" o:spid="_x0000_s1028" style="position:absolute;left:859;top:-97;width:10572;height:0;visibility:visible;mso-wrap-style:square;v-text-anchor:top" coordsize="1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" path="m,l10572,e" filled="f" strokeweight=".94pt">
                  <v:path arrowok="t" o:connecttype="custom" o:connectlocs="0,0;10572,0" o:connectangles="0,0"/>
                </v:shape>
                <v:shape id="Freeform 30" o:spid="_x0000_s1029" style="position:absolute;left:859;top:-64;width:10572;height:0;visibility:visible;mso-wrap-style:square;v-text-anchor:top" coordsize="1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" path="m,l10572,e" filled="f" strokeweight=".94pt">
                  <v:path arrowok="t" o:connecttype="custom" o:connectlocs="0,0;10572,0" o:connectangles="0,0"/>
                </v:shape>
                <v:shape id="Freeform 29" o:spid="_x0000_s1030" style="position:absolute;left:11431;top:-9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" path="m,l50,e" filled="f" strokeweight=".94pt">
                  <v:path arrowok="t" o:connecttype="custom" o:connectlocs="0,0;50,0" o:connectangles="0,0"/>
                </v:shape>
                <v:shape id="Freeform 28" o:spid="_x0000_s1031" style="position:absolute;left:851;top:-72;width:0;height:454;visibility:visible;mso-wrap-style:square;v-text-anchor:top" coordsize="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" path="m,l,453e" filled="f" strokeweight=".94pt">
                  <v:path arrowok="t" o:connecttype="custom" o:connectlocs="0,-72;0,381" o:connectangles="0,0"/>
                </v:shape>
                <v:shape id="Freeform 27" o:spid="_x0000_s1032" style="position:absolute;left:817;top:-89;width:0;height:487;visibility:visible;mso-wrap-style:square;v-text-anchor:top" coordsize="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" path="m,l,487e" filled="f" strokeweight=".94pt">
                  <v:path arrowok="t" o:connecttype="custom" o:connectlocs="0,-89;0,398" o:connectangles="0,0"/>
                </v:shape>
                <v:shape id="Freeform 26" o:spid="_x0000_s1033" style="position:absolute;left:809;top:40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" path="m,l50,e" filled="f" strokeweight=".94pt">
                  <v:path arrowok="t" o:connecttype="custom" o:connectlocs="0,0;50,0" o:connectangles="0,0"/>
                </v:shape>
                <v:shape id="Freeform 25" o:spid="_x0000_s1034" style="position:absolute;left:859;top:407;width:10572;height:0;visibility:visible;mso-wrap-style:square;v-text-anchor:top" coordsize="1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" path="m,l10572,e" filled="f" strokeweight=".94pt">
                  <v:path arrowok="t" o:connecttype="custom" o:connectlocs="0,0;10572,0" o:connectangles="0,0"/>
                </v:shape>
                <v:shape id="Freeform 24" o:spid="_x0000_s1035" style="position:absolute;left:859;top:373;width:10572;height:0;visibility:visible;mso-wrap-style:square;v-text-anchor:top" coordsize="1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" path="m,l10572,e" filled="f" strokeweight=".94pt">
                  <v:path arrowok="t" o:connecttype="custom" o:connectlocs="0,0;10572,0" o:connectangles="0,0"/>
                </v:shape>
                <v:shape id="Freeform 23" o:spid="_x0000_s1036" style="position:absolute;left:11473;top:-89;width:0;height:487;visibility:visible;mso-wrap-style:square;v-text-anchor:top" coordsize="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" path="m,l,487e" filled="f" strokeweight=".94pt">
                  <v:path arrowok="t" o:connecttype="custom" o:connectlocs="0,-89;0,398" o:connectangles="0,0"/>
                </v:shape>
                <v:shape id="Freeform 22" o:spid="_x0000_s1037" style="position:absolute;left:11439;top:-72;width:0;height:454;visibility:visible;mso-wrap-style:square;v-text-anchor:top" coordsize="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" path="m,l,453e" filled="f" strokeweight=".94pt">
                  <v:path arrowok="t" o:connecttype="custom" o:connectlocs="0,-72;0,381" o:connectangles="0,0"/>
                </v:shape>
                <v:shape id="Freeform 21" o:spid="_x0000_s1038" style="position:absolute;left:11431;top:40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" path="m,l50,e" filled="f" strokeweight=".94pt">
                  <v:path arrowok="t" o:connecttype="custom" o:connectlocs="0,0;50,0" o:connectangles="0,0"/>
                </v:shape>
                <w10:wrap anchorx="page"/>
              </v:group>
            </w:pict>
          </mc:Fallback>
        </mc:AlternateContent>
      </w:r>
      <w:r w:rsidR="0006579B">
        <w:rPr>
          <w:rFonts w:ascii="Arial" w:eastAsia="Arial" w:hAnsi="Arial" w:cs="Arial"/>
          <w:b/>
          <w:spacing w:val="-3"/>
          <w:sz w:val="24"/>
          <w:szCs w:val="24"/>
        </w:rPr>
        <w:t>CLUB</w:t>
      </w:r>
      <w:r w:rsidR="0006579B">
        <w:rPr>
          <w:rFonts w:ascii="Arial" w:eastAsia="Arial" w:hAnsi="Arial" w:cs="Arial"/>
          <w:b/>
          <w:sz w:val="24"/>
          <w:szCs w:val="24"/>
        </w:rPr>
        <w:t>:</w:t>
      </w:r>
      <w:r w:rsidR="00727227">
        <w:rPr>
          <w:rFonts w:ascii="Arial" w:eastAsia="Arial" w:hAnsi="Arial" w:cs="Arial"/>
          <w:b/>
          <w:sz w:val="24"/>
          <w:szCs w:val="24"/>
        </w:rPr>
        <w:t xml:space="preserve"> </w:t>
      </w:r>
    </w:p>
    <w:p w:rsidR="0086575C" w:rsidRDefault="0086575C">
      <w:pPr>
        <w:spacing w:before="7" w:line="120" w:lineRule="exact"/>
        <w:rPr>
          <w:sz w:val="12"/>
          <w:szCs w:val="12"/>
        </w:rPr>
      </w:pPr>
    </w:p>
    <w:p w:rsidR="0086575C" w:rsidRDefault="0086575C">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529"/>
        <w:gridCol w:w="5417"/>
        <w:gridCol w:w="1964"/>
        <w:gridCol w:w="706"/>
        <w:gridCol w:w="994"/>
        <w:gridCol w:w="994"/>
      </w:tblGrid>
      <w:tr w:rsidR="0086575C">
        <w:trPr>
          <w:trHeight w:hRule="exact" w:val="465"/>
        </w:trPr>
        <w:tc>
          <w:tcPr>
            <w:tcW w:w="529" w:type="dxa"/>
            <w:tcBorders>
              <w:top w:val="single" w:sz="18" w:space="0" w:color="000000"/>
              <w:left w:val="single" w:sz="18" w:space="0" w:color="000000"/>
              <w:bottom w:val="single" w:sz="18" w:space="0" w:color="000000"/>
              <w:right w:val="single" w:sz="39" w:space="0" w:color="CCCCCC"/>
            </w:tcBorders>
            <w:shd w:val="clear" w:color="auto" w:fill="CCCCCC"/>
          </w:tcPr>
          <w:p w:rsidR="0086575C" w:rsidRDefault="0006579B">
            <w:pPr>
              <w:spacing w:before="93"/>
              <w:ind w:left="100"/>
              <w:rPr>
                <w:rFonts w:ascii="Arial" w:eastAsia="Arial" w:hAnsi="Arial" w:cs="Arial"/>
              </w:rPr>
            </w:pPr>
            <w:r>
              <w:rPr>
                <w:rFonts w:ascii="Arial" w:eastAsia="Arial" w:hAnsi="Arial" w:cs="Arial"/>
                <w:b/>
                <w:spacing w:val="-2"/>
              </w:rPr>
              <w:t>No</w:t>
            </w:r>
          </w:p>
        </w:tc>
        <w:tc>
          <w:tcPr>
            <w:tcW w:w="5417" w:type="dxa"/>
            <w:tcBorders>
              <w:top w:val="single" w:sz="18" w:space="0" w:color="000000"/>
              <w:left w:val="single" w:sz="39" w:space="0" w:color="CCCCCC"/>
              <w:bottom w:val="single" w:sz="18" w:space="0" w:color="000000"/>
              <w:right w:val="single" w:sz="39" w:space="0" w:color="CCCCCC"/>
            </w:tcBorders>
            <w:shd w:val="clear" w:color="auto" w:fill="CCCCCC"/>
          </w:tcPr>
          <w:p w:rsidR="0086575C" w:rsidRDefault="0006579B">
            <w:pPr>
              <w:spacing w:before="84"/>
              <w:ind w:left="1951" w:right="1791"/>
              <w:jc w:val="center"/>
              <w:rPr>
                <w:rFonts w:ascii="Arial" w:eastAsia="Arial" w:hAnsi="Arial" w:cs="Arial"/>
                <w:sz w:val="24"/>
                <w:szCs w:val="24"/>
              </w:rPr>
            </w:pPr>
            <w:r>
              <w:rPr>
                <w:rFonts w:ascii="Arial" w:eastAsia="Arial" w:hAnsi="Arial" w:cs="Arial"/>
                <w:b/>
                <w:spacing w:val="-2"/>
                <w:sz w:val="24"/>
                <w:szCs w:val="24"/>
              </w:rPr>
              <w:t>V</w:t>
            </w:r>
            <w:r>
              <w:rPr>
                <w:rFonts w:ascii="Arial" w:eastAsia="Arial" w:hAnsi="Arial" w:cs="Arial"/>
                <w:b/>
                <w:spacing w:val="-1"/>
                <w:sz w:val="24"/>
                <w:szCs w:val="24"/>
              </w:rPr>
              <w:t>a</w:t>
            </w:r>
            <w:r>
              <w:rPr>
                <w:rFonts w:ascii="Arial" w:eastAsia="Arial" w:hAnsi="Arial" w:cs="Arial"/>
                <w:b/>
                <w:spacing w:val="-5"/>
                <w:sz w:val="24"/>
                <w:szCs w:val="24"/>
              </w:rPr>
              <w:t>u</w:t>
            </w:r>
            <w:r>
              <w:rPr>
                <w:rFonts w:ascii="Arial" w:eastAsia="Arial" w:hAnsi="Arial" w:cs="Arial"/>
                <w:b/>
                <w:spacing w:val="-2"/>
                <w:sz w:val="24"/>
                <w:szCs w:val="24"/>
              </w:rPr>
              <w:t>l</w:t>
            </w:r>
            <w:r>
              <w:rPr>
                <w:rFonts w:ascii="Arial" w:eastAsia="Arial" w:hAnsi="Arial" w:cs="Arial"/>
                <w:b/>
                <w:spacing w:val="-3"/>
                <w:sz w:val="24"/>
                <w:szCs w:val="24"/>
              </w:rPr>
              <w:t>t</w:t>
            </w:r>
            <w:r>
              <w:rPr>
                <w:rFonts w:ascii="Arial" w:eastAsia="Arial" w:hAnsi="Arial" w:cs="Arial"/>
                <w:b/>
                <w:spacing w:val="-4"/>
                <w:sz w:val="24"/>
                <w:szCs w:val="24"/>
              </w:rPr>
              <w:t>e</w:t>
            </w:r>
            <w:r>
              <w:rPr>
                <w:rFonts w:ascii="Arial" w:eastAsia="Arial" w:hAnsi="Arial" w:cs="Arial"/>
                <w:b/>
                <w:sz w:val="24"/>
                <w:szCs w:val="24"/>
              </w:rPr>
              <w:t>r</w:t>
            </w:r>
            <w:r>
              <w:rPr>
                <w:rFonts w:ascii="Arial" w:eastAsia="Arial" w:hAnsi="Arial" w:cs="Arial"/>
                <w:b/>
                <w:spacing w:val="-4"/>
                <w:sz w:val="24"/>
                <w:szCs w:val="24"/>
              </w:rPr>
              <w:t xml:space="preserve"> </w:t>
            </w:r>
            <w:r>
              <w:rPr>
                <w:rFonts w:ascii="Arial" w:eastAsia="Arial" w:hAnsi="Arial" w:cs="Arial"/>
                <w:b/>
                <w:spacing w:val="-5"/>
                <w:sz w:val="24"/>
                <w:szCs w:val="24"/>
              </w:rPr>
              <w:t>N</w:t>
            </w:r>
            <w:r>
              <w:rPr>
                <w:rFonts w:ascii="Arial" w:eastAsia="Arial" w:hAnsi="Arial" w:cs="Arial"/>
                <w:b/>
                <w:spacing w:val="-1"/>
                <w:sz w:val="24"/>
                <w:szCs w:val="24"/>
              </w:rPr>
              <w:t>a</w:t>
            </w:r>
            <w:r>
              <w:rPr>
                <w:rFonts w:ascii="Arial" w:eastAsia="Arial" w:hAnsi="Arial" w:cs="Arial"/>
                <w:b/>
                <w:spacing w:val="-5"/>
                <w:sz w:val="24"/>
                <w:szCs w:val="24"/>
              </w:rPr>
              <w:t>m</w:t>
            </w:r>
            <w:r>
              <w:rPr>
                <w:rFonts w:ascii="Arial" w:eastAsia="Arial" w:hAnsi="Arial" w:cs="Arial"/>
                <w:b/>
                <w:sz w:val="24"/>
                <w:szCs w:val="24"/>
              </w:rPr>
              <w:t>e</w:t>
            </w:r>
          </w:p>
        </w:tc>
        <w:tc>
          <w:tcPr>
            <w:tcW w:w="2670" w:type="dxa"/>
            <w:gridSpan w:val="2"/>
            <w:tcBorders>
              <w:top w:val="single" w:sz="18" w:space="0" w:color="000000"/>
              <w:left w:val="single" w:sz="39" w:space="0" w:color="CCCCCC"/>
              <w:bottom w:val="single" w:sz="18" w:space="0" w:color="000000"/>
              <w:right w:val="single" w:sz="39" w:space="0" w:color="CCCCCC"/>
            </w:tcBorders>
            <w:shd w:val="clear" w:color="auto" w:fill="CCCCCC"/>
          </w:tcPr>
          <w:p w:rsidR="0086575C" w:rsidRDefault="0006579B">
            <w:pPr>
              <w:spacing w:before="84"/>
              <w:ind w:left="977" w:right="993"/>
              <w:jc w:val="center"/>
              <w:rPr>
                <w:rFonts w:ascii="Arial" w:eastAsia="Arial" w:hAnsi="Arial" w:cs="Arial"/>
                <w:sz w:val="24"/>
                <w:szCs w:val="24"/>
              </w:rPr>
            </w:pPr>
            <w:r>
              <w:rPr>
                <w:rFonts w:ascii="Arial" w:eastAsia="Arial" w:hAnsi="Arial" w:cs="Arial"/>
                <w:b/>
                <w:spacing w:val="-3"/>
                <w:sz w:val="24"/>
                <w:szCs w:val="24"/>
              </w:rPr>
              <w:t>C</w:t>
            </w:r>
            <w:r>
              <w:rPr>
                <w:rFonts w:ascii="Arial" w:eastAsia="Arial" w:hAnsi="Arial" w:cs="Arial"/>
                <w:b/>
                <w:spacing w:val="-2"/>
                <w:sz w:val="24"/>
                <w:szCs w:val="24"/>
              </w:rPr>
              <w:t>l</w:t>
            </w:r>
            <w:r>
              <w:rPr>
                <w:rFonts w:ascii="Arial" w:eastAsia="Arial" w:hAnsi="Arial" w:cs="Arial"/>
                <w:b/>
                <w:spacing w:val="-3"/>
                <w:sz w:val="24"/>
                <w:szCs w:val="24"/>
              </w:rPr>
              <w:t>u</w:t>
            </w:r>
            <w:r>
              <w:rPr>
                <w:rFonts w:ascii="Arial" w:eastAsia="Arial" w:hAnsi="Arial" w:cs="Arial"/>
                <w:b/>
                <w:sz w:val="24"/>
                <w:szCs w:val="24"/>
              </w:rPr>
              <w:t>b</w:t>
            </w:r>
          </w:p>
        </w:tc>
        <w:tc>
          <w:tcPr>
            <w:tcW w:w="994" w:type="dxa"/>
            <w:tcBorders>
              <w:top w:val="single" w:sz="18" w:space="0" w:color="000000"/>
              <w:left w:val="single" w:sz="39" w:space="0" w:color="CCCCCC"/>
              <w:bottom w:val="single" w:sz="18" w:space="0" w:color="000000"/>
              <w:right w:val="single" w:sz="39" w:space="0" w:color="CCCCCC"/>
            </w:tcBorders>
            <w:shd w:val="clear" w:color="auto" w:fill="CCCCCC"/>
          </w:tcPr>
          <w:p w:rsidR="0086575C" w:rsidRDefault="0006579B">
            <w:pPr>
              <w:spacing w:before="84"/>
              <w:ind w:left="133"/>
              <w:rPr>
                <w:rFonts w:ascii="Arial" w:eastAsia="Arial" w:hAnsi="Arial" w:cs="Arial"/>
                <w:sz w:val="24"/>
                <w:szCs w:val="24"/>
              </w:rPr>
            </w:pPr>
            <w:r>
              <w:rPr>
                <w:rFonts w:ascii="Arial" w:eastAsia="Arial" w:hAnsi="Arial" w:cs="Arial"/>
                <w:b/>
                <w:spacing w:val="-3"/>
                <w:sz w:val="24"/>
                <w:szCs w:val="24"/>
              </w:rPr>
              <w:t>C</w:t>
            </w:r>
            <w:r>
              <w:rPr>
                <w:rFonts w:ascii="Arial" w:eastAsia="Arial" w:hAnsi="Arial" w:cs="Arial"/>
                <w:b/>
                <w:spacing w:val="-2"/>
                <w:sz w:val="24"/>
                <w:szCs w:val="24"/>
              </w:rPr>
              <w:t>l</w:t>
            </w:r>
            <w:r>
              <w:rPr>
                <w:rFonts w:ascii="Arial" w:eastAsia="Arial" w:hAnsi="Arial" w:cs="Arial"/>
                <w:b/>
                <w:spacing w:val="-4"/>
                <w:sz w:val="24"/>
                <w:szCs w:val="24"/>
              </w:rPr>
              <w:t>a</w:t>
            </w:r>
            <w:r>
              <w:rPr>
                <w:rFonts w:ascii="Arial" w:eastAsia="Arial" w:hAnsi="Arial" w:cs="Arial"/>
                <w:b/>
                <w:spacing w:val="-1"/>
                <w:sz w:val="24"/>
                <w:szCs w:val="24"/>
              </w:rPr>
              <w:t>s</w:t>
            </w:r>
            <w:r>
              <w:rPr>
                <w:rFonts w:ascii="Arial" w:eastAsia="Arial" w:hAnsi="Arial" w:cs="Arial"/>
                <w:b/>
                <w:sz w:val="24"/>
                <w:szCs w:val="24"/>
              </w:rPr>
              <w:t>s</w:t>
            </w:r>
          </w:p>
        </w:tc>
        <w:tc>
          <w:tcPr>
            <w:tcW w:w="994" w:type="dxa"/>
            <w:tcBorders>
              <w:top w:val="single" w:sz="18" w:space="0" w:color="000000"/>
              <w:left w:val="single" w:sz="39" w:space="0" w:color="CCCCCC"/>
              <w:bottom w:val="single" w:sz="18" w:space="0" w:color="000000"/>
              <w:right w:val="single" w:sz="39" w:space="0" w:color="CCCCCC"/>
            </w:tcBorders>
            <w:shd w:val="clear" w:color="auto" w:fill="CCCCCC"/>
          </w:tcPr>
          <w:p w:rsidR="0086575C" w:rsidRDefault="0006579B">
            <w:pPr>
              <w:spacing w:before="84"/>
              <w:ind w:left="345" w:right="341"/>
              <w:jc w:val="center"/>
              <w:rPr>
                <w:rFonts w:ascii="Arial" w:eastAsia="Arial" w:hAnsi="Arial" w:cs="Arial"/>
                <w:sz w:val="24"/>
                <w:szCs w:val="24"/>
              </w:rPr>
            </w:pPr>
            <w:r>
              <w:rPr>
                <w:rFonts w:ascii="Arial" w:eastAsia="Arial" w:hAnsi="Arial" w:cs="Arial"/>
                <w:b/>
                <w:sz w:val="24"/>
                <w:szCs w:val="24"/>
              </w:rPr>
              <w:t>$</w:t>
            </w:r>
          </w:p>
        </w:tc>
      </w:tr>
      <w:tr w:rsidR="0086575C">
        <w:trPr>
          <w:trHeight w:hRule="exact" w:val="450"/>
        </w:trPr>
        <w:tc>
          <w:tcPr>
            <w:tcW w:w="529" w:type="dxa"/>
            <w:tcBorders>
              <w:top w:val="single" w:sz="18" w:space="0" w:color="000000"/>
              <w:left w:val="single" w:sz="18" w:space="0" w:color="000000"/>
              <w:bottom w:val="single" w:sz="8" w:space="0" w:color="000000"/>
              <w:right w:val="single" w:sz="18" w:space="0" w:color="000000"/>
            </w:tcBorders>
          </w:tcPr>
          <w:p w:rsidR="0086575C" w:rsidRDefault="0006579B">
            <w:pPr>
              <w:spacing w:before="94"/>
              <w:ind w:left="76"/>
              <w:rPr>
                <w:rFonts w:ascii="Arial" w:eastAsia="Arial" w:hAnsi="Arial" w:cs="Arial"/>
              </w:rPr>
            </w:pPr>
            <w:r>
              <w:rPr>
                <w:rFonts w:ascii="Arial" w:eastAsia="Arial" w:hAnsi="Arial" w:cs="Arial"/>
                <w:b/>
              </w:rPr>
              <w:t>1</w:t>
            </w:r>
          </w:p>
        </w:tc>
        <w:tc>
          <w:tcPr>
            <w:tcW w:w="5417" w:type="dxa"/>
            <w:tcBorders>
              <w:top w:val="single" w:sz="1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18" w:space="0" w:color="000000"/>
              <w:left w:val="single" w:sz="18" w:space="0" w:color="000000"/>
              <w:bottom w:val="single" w:sz="8" w:space="0" w:color="000000"/>
              <w:right w:val="single" w:sz="18" w:space="0" w:color="000000"/>
            </w:tcBorders>
          </w:tcPr>
          <w:p w:rsidR="0086575C" w:rsidRDefault="0086575C"/>
        </w:tc>
        <w:tc>
          <w:tcPr>
            <w:tcW w:w="994" w:type="dxa"/>
            <w:tcBorders>
              <w:top w:val="single" w:sz="18" w:space="0" w:color="000000"/>
              <w:left w:val="single" w:sz="18" w:space="0" w:color="000000"/>
              <w:bottom w:val="single" w:sz="8" w:space="0" w:color="000000"/>
              <w:right w:val="single" w:sz="18" w:space="0" w:color="000000"/>
            </w:tcBorders>
          </w:tcPr>
          <w:p w:rsidR="0086575C" w:rsidRDefault="0086575C"/>
        </w:tc>
        <w:tc>
          <w:tcPr>
            <w:tcW w:w="994" w:type="dxa"/>
            <w:tcBorders>
              <w:top w:val="single" w:sz="18" w:space="0" w:color="000000"/>
              <w:left w:val="single" w:sz="18" w:space="0" w:color="000000"/>
              <w:bottom w:val="single" w:sz="8" w:space="0" w:color="000000"/>
              <w:right w:val="single" w:sz="18" w:space="0" w:color="000000"/>
            </w:tcBorders>
          </w:tcPr>
          <w:p w:rsidR="0086575C" w:rsidRDefault="0086575C"/>
        </w:tc>
      </w:tr>
      <w:tr w:rsidR="0086575C">
        <w:trPr>
          <w:trHeight w:hRule="exact" w:val="432"/>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4"/>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rPr>
              <w:t>3</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18"/>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rPr>
              <w:t>4</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4"/>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rPr>
              <w:t>5</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4"/>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rPr>
              <w:t>6</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18"/>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rPr>
              <w:t>7</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5"/>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rPr>
              <w:t>8</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4"/>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rPr>
              <w:t>9</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4"/>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spacing w:val="-3"/>
              </w:rPr>
              <w:t>10</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18"/>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spacing w:val="-3"/>
              </w:rPr>
              <w:t>11</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4"/>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spacing w:val="-3"/>
              </w:rPr>
              <w:t>12</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4"/>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spacing w:val="-3"/>
              </w:rPr>
              <w:t>13</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2"/>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spacing w:val="-3"/>
              </w:rPr>
              <w:t>14</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20"/>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spacing w:val="-3"/>
              </w:rPr>
              <w:t>15</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3"/>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spacing w:val="-3"/>
              </w:rPr>
              <w:t>16</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34"/>
        </w:trPr>
        <w:tc>
          <w:tcPr>
            <w:tcW w:w="529" w:type="dxa"/>
            <w:tcBorders>
              <w:top w:val="single" w:sz="8" w:space="0" w:color="000000"/>
              <w:left w:val="single" w:sz="18" w:space="0" w:color="000000"/>
              <w:bottom w:val="single" w:sz="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spacing w:val="-3"/>
              </w:rPr>
              <w:t>17</w:t>
            </w:r>
          </w:p>
        </w:tc>
        <w:tc>
          <w:tcPr>
            <w:tcW w:w="5417" w:type="dxa"/>
            <w:tcBorders>
              <w:top w:val="single" w:sz="8" w:space="0" w:color="000000"/>
              <w:left w:val="single" w:sz="18" w:space="0" w:color="000000"/>
              <w:bottom w:val="single" w:sz="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c>
          <w:tcPr>
            <w:tcW w:w="994" w:type="dxa"/>
            <w:tcBorders>
              <w:top w:val="single" w:sz="8" w:space="0" w:color="000000"/>
              <w:left w:val="single" w:sz="18" w:space="0" w:color="000000"/>
              <w:bottom w:val="single" w:sz="8" w:space="0" w:color="000000"/>
              <w:right w:val="single" w:sz="18" w:space="0" w:color="000000"/>
            </w:tcBorders>
          </w:tcPr>
          <w:p w:rsidR="0086575C" w:rsidRDefault="0086575C"/>
        </w:tc>
      </w:tr>
      <w:tr w:rsidR="0086575C">
        <w:trPr>
          <w:trHeight w:hRule="exact" w:val="448"/>
        </w:trPr>
        <w:tc>
          <w:tcPr>
            <w:tcW w:w="529" w:type="dxa"/>
            <w:tcBorders>
              <w:top w:val="single" w:sz="8" w:space="0" w:color="000000"/>
              <w:left w:val="single" w:sz="18" w:space="0" w:color="000000"/>
              <w:bottom w:val="single" w:sz="18" w:space="0" w:color="000000"/>
              <w:right w:val="single" w:sz="18" w:space="0" w:color="000000"/>
            </w:tcBorders>
          </w:tcPr>
          <w:p w:rsidR="0086575C" w:rsidRDefault="0006579B">
            <w:pPr>
              <w:spacing w:before="92"/>
              <w:ind w:left="76"/>
              <w:rPr>
                <w:rFonts w:ascii="Arial" w:eastAsia="Arial" w:hAnsi="Arial" w:cs="Arial"/>
              </w:rPr>
            </w:pPr>
            <w:r>
              <w:rPr>
                <w:rFonts w:ascii="Arial" w:eastAsia="Arial" w:hAnsi="Arial" w:cs="Arial"/>
                <w:b/>
                <w:spacing w:val="-3"/>
              </w:rPr>
              <w:t>18</w:t>
            </w:r>
          </w:p>
        </w:tc>
        <w:tc>
          <w:tcPr>
            <w:tcW w:w="5417" w:type="dxa"/>
            <w:tcBorders>
              <w:top w:val="single" w:sz="8" w:space="0" w:color="000000"/>
              <w:left w:val="single" w:sz="18" w:space="0" w:color="000000"/>
              <w:bottom w:val="single" w:sz="18" w:space="0" w:color="000000"/>
              <w:right w:val="single" w:sz="18" w:space="0" w:color="000000"/>
            </w:tcBorders>
          </w:tcPr>
          <w:p w:rsidR="0086575C" w:rsidRDefault="0086575C"/>
        </w:tc>
        <w:tc>
          <w:tcPr>
            <w:tcW w:w="2670" w:type="dxa"/>
            <w:gridSpan w:val="2"/>
            <w:tcBorders>
              <w:top w:val="single" w:sz="8" w:space="0" w:color="000000"/>
              <w:left w:val="single" w:sz="18" w:space="0" w:color="000000"/>
              <w:bottom w:val="nil"/>
              <w:right w:val="single" w:sz="18" w:space="0" w:color="000000"/>
            </w:tcBorders>
          </w:tcPr>
          <w:p w:rsidR="0086575C" w:rsidRDefault="0086575C"/>
        </w:tc>
        <w:tc>
          <w:tcPr>
            <w:tcW w:w="994" w:type="dxa"/>
            <w:tcBorders>
              <w:top w:val="single" w:sz="8" w:space="0" w:color="000000"/>
              <w:left w:val="single" w:sz="18" w:space="0" w:color="000000"/>
              <w:bottom w:val="single" w:sz="18" w:space="0" w:color="000000"/>
              <w:right w:val="single" w:sz="18" w:space="0" w:color="000000"/>
            </w:tcBorders>
          </w:tcPr>
          <w:p w:rsidR="0086575C" w:rsidRDefault="0086575C"/>
        </w:tc>
        <w:tc>
          <w:tcPr>
            <w:tcW w:w="994" w:type="dxa"/>
            <w:tcBorders>
              <w:top w:val="single" w:sz="8" w:space="0" w:color="000000"/>
              <w:left w:val="single" w:sz="18" w:space="0" w:color="000000"/>
              <w:bottom w:val="single" w:sz="18" w:space="0" w:color="000000"/>
              <w:right w:val="single" w:sz="18" w:space="0" w:color="000000"/>
            </w:tcBorders>
          </w:tcPr>
          <w:p w:rsidR="0086575C" w:rsidRDefault="0086575C"/>
        </w:tc>
      </w:tr>
      <w:tr w:rsidR="0086575C">
        <w:trPr>
          <w:trHeight w:hRule="exact" w:val="575"/>
        </w:trPr>
        <w:tc>
          <w:tcPr>
            <w:tcW w:w="7910" w:type="dxa"/>
            <w:gridSpan w:val="3"/>
            <w:tcBorders>
              <w:top w:val="nil"/>
              <w:left w:val="nil"/>
              <w:bottom w:val="nil"/>
              <w:right w:val="single" w:sz="18" w:space="0" w:color="000000"/>
            </w:tcBorders>
          </w:tcPr>
          <w:p w:rsidR="0086575C" w:rsidRDefault="0086575C"/>
        </w:tc>
        <w:tc>
          <w:tcPr>
            <w:tcW w:w="1700" w:type="dxa"/>
            <w:gridSpan w:val="2"/>
            <w:tcBorders>
              <w:top w:val="nil"/>
              <w:left w:val="single" w:sz="18" w:space="0" w:color="000000"/>
              <w:bottom w:val="single" w:sz="18" w:space="0" w:color="000000"/>
              <w:right w:val="single" w:sz="18" w:space="0" w:color="000000"/>
            </w:tcBorders>
            <w:shd w:val="clear" w:color="auto" w:fill="D9D9D9"/>
          </w:tcPr>
          <w:p w:rsidR="0086575C" w:rsidRDefault="0086575C">
            <w:pPr>
              <w:spacing w:before="7" w:line="100" w:lineRule="exact"/>
              <w:rPr>
                <w:sz w:val="10"/>
                <w:szCs w:val="10"/>
              </w:rPr>
            </w:pPr>
          </w:p>
          <w:p w:rsidR="0086575C" w:rsidRDefault="0006579B">
            <w:pPr>
              <w:ind w:left="97"/>
              <w:rPr>
                <w:rFonts w:ascii="Arial" w:eastAsia="Arial" w:hAnsi="Arial" w:cs="Arial"/>
                <w:sz w:val="29"/>
                <w:szCs w:val="29"/>
              </w:rPr>
            </w:pPr>
            <w:r>
              <w:rPr>
                <w:rFonts w:ascii="Arial" w:eastAsia="Arial" w:hAnsi="Arial" w:cs="Arial"/>
                <w:b/>
                <w:spacing w:val="-2"/>
                <w:sz w:val="29"/>
                <w:szCs w:val="29"/>
              </w:rPr>
              <w:t>T</w:t>
            </w:r>
            <w:r>
              <w:rPr>
                <w:rFonts w:ascii="Arial" w:eastAsia="Arial" w:hAnsi="Arial" w:cs="Arial"/>
                <w:b/>
                <w:spacing w:val="-3"/>
                <w:sz w:val="29"/>
                <w:szCs w:val="29"/>
              </w:rPr>
              <w:t>O</w:t>
            </w:r>
            <w:r>
              <w:rPr>
                <w:rFonts w:ascii="Arial" w:eastAsia="Arial" w:hAnsi="Arial" w:cs="Arial"/>
                <w:b/>
                <w:spacing w:val="-2"/>
                <w:sz w:val="29"/>
                <w:szCs w:val="29"/>
              </w:rPr>
              <w:t>T</w:t>
            </w:r>
            <w:r>
              <w:rPr>
                <w:rFonts w:ascii="Arial" w:eastAsia="Arial" w:hAnsi="Arial" w:cs="Arial"/>
                <w:b/>
                <w:spacing w:val="-8"/>
                <w:sz w:val="29"/>
                <w:szCs w:val="29"/>
              </w:rPr>
              <w:t>A</w:t>
            </w:r>
            <w:r>
              <w:rPr>
                <w:rFonts w:ascii="Arial" w:eastAsia="Arial" w:hAnsi="Arial" w:cs="Arial"/>
                <w:b/>
                <w:sz w:val="29"/>
                <w:szCs w:val="29"/>
              </w:rPr>
              <w:t>L</w:t>
            </w:r>
          </w:p>
        </w:tc>
        <w:tc>
          <w:tcPr>
            <w:tcW w:w="994" w:type="dxa"/>
            <w:tcBorders>
              <w:top w:val="single" w:sz="18" w:space="0" w:color="000000"/>
              <w:left w:val="single" w:sz="18" w:space="0" w:color="000000"/>
              <w:bottom w:val="single" w:sz="18" w:space="0" w:color="000000"/>
              <w:right w:val="single" w:sz="18" w:space="0" w:color="000000"/>
            </w:tcBorders>
            <w:shd w:val="clear" w:color="auto" w:fill="D9D9D9"/>
          </w:tcPr>
          <w:p w:rsidR="0086575C" w:rsidRDefault="0086575C"/>
        </w:tc>
      </w:tr>
    </w:tbl>
    <w:p w:rsidR="0086575C" w:rsidRDefault="0086575C">
      <w:pPr>
        <w:sectPr w:rsidR="0086575C">
          <w:headerReference w:type="default" r:id="rId13"/>
          <w:pgSz w:w="12240" w:h="15840"/>
          <w:pgMar w:top="440" w:right="680" w:bottom="280" w:left="720" w:header="0" w:footer="0" w:gutter="0"/>
          <w:cols w:space="720"/>
        </w:sectPr>
      </w:pPr>
    </w:p>
    <w:p w:rsidR="0086575C" w:rsidRDefault="0086575C">
      <w:pPr>
        <w:spacing w:before="14" w:line="220" w:lineRule="exact"/>
        <w:rPr>
          <w:sz w:val="22"/>
          <w:szCs w:val="22"/>
        </w:rPr>
      </w:pPr>
    </w:p>
    <w:p w:rsidR="0086575C" w:rsidRDefault="00F57FCA">
      <w:pPr>
        <w:spacing w:before="18" w:line="360" w:lineRule="exact"/>
        <w:ind w:left="2485"/>
        <w:rPr>
          <w:rFonts w:ascii="Arial" w:eastAsia="Arial" w:hAnsi="Arial" w:cs="Arial"/>
          <w:sz w:val="32"/>
          <w:szCs w:val="32"/>
        </w:rPr>
      </w:pPr>
      <w:r>
        <w:rPr>
          <w:noProof/>
          <w:lang w:val="en-AU" w:eastAsia="en-AU"/>
        </w:rPr>
        <mc:AlternateContent>
          <mc:Choice Requires="wpg">
            <w:drawing>
              <wp:anchor distT="0" distB="0" distL="114300" distR="114300" simplePos="0" relativeHeight="503314065" behindDoc="1" locked="0" layoutInCell="1" allowOverlap="1">
                <wp:simplePos x="0" y="0"/>
                <wp:positionH relativeFrom="page">
                  <wp:posOffset>6828790</wp:posOffset>
                </wp:positionH>
                <wp:positionV relativeFrom="paragraph">
                  <wp:posOffset>2815590</wp:posOffset>
                </wp:positionV>
                <wp:extent cx="27305" cy="0"/>
                <wp:effectExtent l="18415" t="20955" r="20955" b="17145"/>
                <wp:wrapNone/>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0"/>
                          <a:chOff x="10754" y="4434"/>
                          <a:chExt cx="43" cy="0"/>
                        </a:xfrm>
                      </wpg:grpSpPr>
                      <wps:wsp>
                        <wps:cNvPr id="27" name="Freeform 19"/>
                        <wps:cNvSpPr>
                          <a:spLocks/>
                        </wps:cNvSpPr>
                        <wps:spPr bwMode="auto">
                          <a:xfrm>
                            <a:off x="10754" y="4434"/>
                            <a:ext cx="43" cy="0"/>
                          </a:xfrm>
                          <a:custGeom>
                            <a:avLst/>
                            <a:gdLst>
                              <a:gd name="T0" fmla="+- 0 10754 10754"/>
                              <a:gd name="T1" fmla="*/ T0 w 43"/>
                              <a:gd name="T2" fmla="+- 0 10797 10754"/>
                              <a:gd name="T3" fmla="*/ T2 w 43"/>
                            </a:gdLst>
                            <a:ahLst/>
                            <a:cxnLst>
                              <a:cxn ang="0">
                                <a:pos x="T1" y="0"/>
                              </a:cxn>
                              <a:cxn ang="0">
                                <a:pos x="T3" y="0"/>
                              </a:cxn>
                            </a:cxnLst>
                            <a:rect l="0" t="0" r="r" b="b"/>
                            <a:pathLst>
                              <a:path w="43">
                                <a:moveTo>
                                  <a:pt x="0" y="0"/>
                                </a:moveTo>
                                <a:lnTo>
                                  <a:pt x="43"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A881B" id="Group 18" o:spid="_x0000_s1026" style="position:absolute;margin-left:537.7pt;margin-top:221.7pt;width:2.15pt;height:0;z-index:-2415;mso-position-horizontal-relative:page" coordorigin="10754,4434" coordsize="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">
                <v:shape id="Freeform 19" o:spid="_x0000_s1027" style="position:absolute;left:10754;top:4434;width:43;height:0;visibility:visible;mso-wrap-style:square;v-text-anchor:top" coordsize="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" path="m,l43,e" filled="f" strokeweight="1.9pt">
                  <v:path arrowok="t" o:connecttype="custom" o:connectlocs="0,0;43,0" o:connectangles="0,0"/>
                </v:shape>
                <w10:wrap anchorx="page"/>
              </v:group>
            </w:pict>
          </mc:Fallback>
        </mc:AlternateContent>
      </w:r>
      <w:r w:rsidR="0006579B">
        <w:rPr>
          <w:rFonts w:ascii="Arial" w:eastAsia="Arial" w:hAnsi="Arial" w:cs="Arial"/>
          <w:b/>
          <w:position w:val="-1"/>
          <w:sz w:val="32"/>
          <w:szCs w:val="32"/>
        </w:rPr>
        <w:t>P</w:t>
      </w:r>
      <w:r w:rsidR="0006579B">
        <w:rPr>
          <w:rFonts w:ascii="Arial" w:eastAsia="Arial" w:hAnsi="Arial" w:cs="Arial"/>
          <w:b/>
          <w:spacing w:val="-11"/>
          <w:position w:val="-1"/>
          <w:sz w:val="32"/>
          <w:szCs w:val="32"/>
        </w:rPr>
        <w:t>A</w:t>
      </w:r>
      <w:r w:rsidR="0006579B">
        <w:rPr>
          <w:rFonts w:ascii="Arial" w:eastAsia="Arial" w:hAnsi="Arial" w:cs="Arial"/>
          <w:b/>
          <w:position w:val="-1"/>
          <w:sz w:val="32"/>
          <w:szCs w:val="32"/>
        </w:rPr>
        <w:t>S</w:t>
      </w:r>
      <w:r w:rsidR="0006579B">
        <w:rPr>
          <w:rFonts w:ascii="Arial" w:eastAsia="Arial" w:hAnsi="Arial" w:cs="Arial"/>
          <w:b/>
          <w:spacing w:val="-11"/>
          <w:position w:val="-1"/>
          <w:sz w:val="32"/>
          <w:szCs w:val="32"/>
        </w:rPr>
        <w:t xml:space="preserve"> </w:t>
      </w:r>
      <w:r w:rsidR="0006579B">
        <w:rPr>
          <w:rFonts w:ascii="Arial" w:eastAsia="Arial" w:hAnsi="Arial" w:cs="Arial"/>
          <w:b/>
          <w:spacing w:val="-5"/>
          <w:position w:val="-1"/>
          <w:sz w:val="32"/>
          <w:szCs w:val="32"/>
        </w:rPr>
        <w:t>D</w:t>
      </w:r>
      <w:r w:rsidR="0006579B">
        <w:rPr>
          <w:rFonts w:ascii="Arial" w:eastAsia="Arial" w:hAnsi="Arial" w:cs="Arial"/>
          <w:b/>
          <w:position w:val="-1"/>
          <w:sz w:val="32"/>
          <w:szCs w:val="32"/>
        </w:rPr>
        <w:t>E</w:t>
      </w:r>
      <w:r w:rsidR="0006579B">
        <w:rPr>
          <w:rFonts w:ascii="Arial" w:eastAsia="Arial" w:hAnsi="Arial" w:cs="Arial"/>
          <w:b/>
          <w:spacing w:val="-10"/>
          <w:position w:val="-1"/>
          <w:sz w:val="32"/>
          <w:szCs w:val="32"/>
        </w:rPr>
        <w:t xml:space="preserve"> </w:t>
      </w:r>
      <w:r w:rsidR="0006579B">
        <w:rPr>
          <w:rFonts w:ascii="Arial" w:eastAsia="Arial" w:hAnsi="Arial" w:cs="Arial"/>
          <w:b/>
          <w:spacing w:val="-3"/>
          <w:position w:val="-1"/>
          <w:sz w:val="32"/>
          <w:szCs w:val="32"/>
        </w:rPr>
        <w:t>D</w:t>
      </w:r>
      <w:r w:rsidR="0006579B">
        <w:rPr>
          <w:rFonts w:ascii="Arial" w:eastAsia="Arial" w:hAnsi="Arial" w:cs="Arial"/>
          <w:b/>
          <w:spacing w:val="-4"/>
          <w:position w:val="-1"/>
          <w:sz w:val="32"/>
          <w:szCs w:val="32"/>
        </w:rPr>
        <w:t>E</w:t>
      </w:r>
      <w:r w:rsidR="0006579B">
        <w:rPr>
          <w:rFonts w:ascii="Arial" w:eastAsia="Arial" w:hAnsi="Arial" w:cs="Arial"/>
          <w:b/>
          <w:spacing w:val="-3"/>
          <w:position w:val="-1"/>
          <w:sz w:val="32"/>
          <w:szCs w:val="32"/>
        </w:rPr>
        <w:t>U</w:t>
      </w:r>
      <w:r w:rsidR="0006579B">
        <w:rPr>
          <w:rFonts w:ascii="Arial" w:eastAsia="Arial" w:hAnsi="Arial" w:cs="Arial"/>
          <w:b/>
          <w:position w:val="-1"/>
          <w:sz w:val="32"/>
          <w:szCs w:val="32"/>
        </w:rPr>
        <w:t>X</w:t>
      </w:r>
      <w:r w:rsidR="0006579B">
        <w:rPr>
          <w:rFonts w:ascii="Arial" w:eastAsia="Arial" w:hAnsi="Arial" w:cs="Arial"/>
          <w:b/>
          <w:spacing w:val="-18"/>
          <w:position w:val="-1"/>
          <w:sz w:val="32"/>
          <w:szCs w:val="32"/>
        </w:rPr>
        <w:t xml:space="preserve"> </w:t>
      </w:r>
      <w:r w:rsidR="0006579B">
        <w:rPr>
          <w:rFonts w:ascii="Arial" w:eastAsia="Arial" w:hAnsi="Arial" w:cs="Arial"/>
          <w:b/>
          <w:spacing w:val="-2"/>
          <w:position w:val="-1"/>
          <w:sz w:val="32"/>
          <w:szCs w:val="32"/>
        </w:rPr>
        <w:t>E</w:t>
      </w:r>
      <w:r w:rsidR="0006579B">
        <w:rPr>
          <w:rFonts w:ascii="Arial" w:eastAsia="Arial" w:hAnsi="Arial" w:cs="Arial"/>
          <w:b/>
          <w:spacing w:val="-5"/>
          <w:position w:val="-1"/>
          <w:sz w:val="32"/>
          <w:szCs w:val="32"/>
        </w:rPr>
        <w:t>N</w:t>
      </w:r>
      <w:r w:rsidR="0006579B">
        <w:rPr>
          <w:rFonts w:ascii="Arial" w:eastAsia="Arial" w:hAnsi="Arial" w:cs="Arial"/>
          <w:b/>
          <w:spacing w:val="-3"/>
          <w:position w:val="-1"/>
          <w:sz w:val="32"/>
          <w:szCs w:val="32"/>
        </w:rPr>
        <w:t>T</w:t>
      </w:r>
      <w:r w:rsidR="0006579B">
        <w:rPr>
          <w:rFonts w:ascii="Arial" w:eastAsia="Arial" w:hAnsi="Arial" w:cs="Arial"/>
          <w:b/>
          <w:spacing w:val="-5"/>
          <w:position w:val="-1"/>
          <w:sz w:val="32"/>
          <w:szCs w:val="32"/>
        </w:rPr>
        <w:t>R</w:t>
      </w:r>
      <w:r w:rsidR="0006579B">
        <w:rPr>
          <w:rFonts w:ascii="Arial" w:eastAsia="Arial" w:hAnsi="Arial" w:cs="Arial"/>
          <w:b/>
          <w:position w:val="-1"/>
          <w:sz w:val="32"/>
          <w:szCs w:val="32"/>
        </w:rPr>
        <w:t>Y</w:t>
      </w:r>
      <w:r w:rsidR="0006579B">
        <w:rPr>
          <w:rFonts w:ascii="Arial" w:eastAsia="Arial" w:hAnsi="Arial" w:cs="Arial"/>
          <w:b/>
          <w:spacing w:val="-17"/>
          <w:position w:val="-1"/>
          <w:sz w:val="32"/>
          <w:szCs w:val="32"/>
        </w:rPr>
        <w:t xml:space="preserve"> </w:t>
      </w:r>
      <w:r w:rsidR="0006579B">
        <w:rPr>
          <w:rFonts w:ascii="Arial" w:eastAsia="Arial" w:hAnsi="Arial" w:cs="Arial"/>
          <w:b/>
          <w:spacing w:val="-3"/>
          <w:position w:val="-1"/>
          <w:sz w:val="32"/>
          <w:szCs w:val="32"/>
        </w:rPr>
        <w:t>F</w:t>
      </w:r>
      <w:r w:rsidR="0006579B">
        <w:rPr>
          <w:rFonts w:ascii="Arial" w:eastAsia="Arial" w:hAnsi="Arial" w:cs="Arial"/>
          <w:b/>
          <w:spacing w:val="-4"/>
          <w:position w:val="-1"/>
          <w:sz w:val="32"/>
          <w:szCs w:val="32"/>
        </w:rPr>
        <w:t>O</w:t>
      </w:r>
      <w:r w:rsidR="0006579B">
        <w:rPr>
          <w:rFonts w:ascii="Arial" w:eastAsia="Arial" w:hAnsi="Arial" w:cs="Arial"/>
          <w:b/>
          <w:spacing w:val="-3"/>
          <w:position w:val="-1"/>
          <w:sz w:val="32"/>
          <w:szCs w:val="32"/>
        </w:rPr>
        <w:t>R</w:t>
      </w:r>
      <w:r w:rsidR="0006579B">
        <w:rPr>
          <w:rFonts w:ascii="Arial" w:eastAsia="Arial" w:hAnsi="Arial" w:cs="Arial"/>
          <w:b/>
          <w:position w:val="-1"/>
          <w:sz w:val="32"/>
          <w:szCs w:val="32"/>
        </w:rPr>
        <w:t>M</w:t>
      </w:r>
      <w:r w:rsidR="0006579B">
        <w:rPr>
          <w:rFonts w:ascii="Arial" w:eastAsia="Arial" w:hAnsi="Arial" w:cs="Arial"/>
          <w:b/>
          <w:spacing w:val="-15"/>
          <w:position w:val="-1"/>
          <w:sz w:val="32"/>
          <w:szCs w:val="32"/>
        </w:rPr>
        <w:t xml:space="preserve"> </w:t>
      </w:r>
      <w:r w:rsidR="0006579B">
        <w:rPr>
          <w:rFonts w:ascii="Arial" w:eastAsia="Arial" w:hAnsi="Arial" w:cs="Arial"/>
          <w:b/>
          <w:spacing w:val="-5"/>
          <w:position w:val="-1"/>
          <w:sz w:val="32"/>
          <w:szCs w:val="32"/>
        </w:rPr>
        <w:t>B</w:t>
      </w:r>
      <w:r w:rsidR="0006579B">
        <w:rPr>
          <w:rFonts w:ascii="Arial" w:eastAsia="Arial" w:hAnsi="Arial" w:cs="Arial"/>
          <w:b/>
          <w:spacing w:val="-2"/>
          <w:position w:val="-1"/>
          <w:sz w:val="32"/>
          <w:szCs w:val="32"/>
        </w:rPr>
        <w:t>a</w:t>
      </w:r>
      <w:r w:rsidR="0006579B">
        <w:rPr>
          <w:rFonts w:ascii="Arial" w:eastAsia="Arial" w:hAnsi="Arial" w:cs="Arial"/>
          <w:b/>
          <w:spacing w:val="-4"/>
          <w:position w:val="-1"/>
          <w:sz w:val="32"/>
          <w:szCs w:val="32"/>
        </w:rPr>
        <w:t>rr</w:t>
      </w:r>
      <w:r w:rsidR="0006579B">
        <w:rPr>
          <w:rFonts w:ascii="Arial" w:eastAsia="Arial" w:hAnsi="Arial" w:cs="Arial"/>
          <w:b/>
          <w:spacing w:val="-5"/>
          <w:position w:val="-1"/>
          <w:sz w:val="32"/>
          <w:szCs w:val="32"/>
        </w:rPr>
        <w:t>e</w:t>
      </w:r>
      <w:r w:rsidR="0006579B">
        <w:rPr>
          <w:rFonts w:ascii="Arial" w:eastAsia="Arial" w:hAnsi="Arial" w:cs="Arial"/>
          <w:b/>
          <w:position w:val="-1"/>
          <w:sz w:val="32"/>
          <w:szCs w:val="32"/>
        </w:rPr>
        <w:t>l</w:t>
      </w:r>
    </w:p>
    <w:p w:rsidR="0086575C" w:rsidRDefault="0086575C">
      <w:pPr>
        <w:spacing w:before="1" w:line="160" w:lineRule="exact"/>
        <w:rPr>
          <w:sz w:val="16"/>
          <w:szCs w:val="16"/>
        </w:rPr>
      </w:pPr>
    </w:p>
    <w:p w:rsidR="0086575C" w:rsidRDefault="0086575C">
      <w:pPr>
        <w:spacing w:line="200" w:lineRule="exact"/>
      </w:pPr>
    </w:p>
    <w:p w:rsidR="0086575C" w:rsidRDefault="00F57FCA">
      <w:pPr>
        <w:spacing w:before="34"/>
        <w:ind w:left="214"/>
        <w:rPr>
          <w:rFonts w:ascii="Arial" w:eastAsia="Arial" w:hAnsi="Arial" w:cs="Arial"/>
        </w:rPr>
      </w:pPr>
      <w:r>
        <w:rPr>
          <w:noProof/>
          <w:lang w:val="en-AU" w:eastAsia="en-AU"/>
        </w:rPr>
        <mc:AlternateContent>
          <mc:Choice Requires="wpg">
            <w:drawing>
              <wp:anchor distT="0" distB="0" distL="114300" distR="114300" simplePos="0" relativeHeight="503314064" behindDoc="1" locked="0" layoutInCell="1" allowOverlap="1">
                <wp:simplePos x="0" y="0"/>
                <wp:positionH relativeFrom="page">
                  <wp:posOffset>672465</wp:posOffset>
                </wp:positionH>
                <wp:positionV relativeFrom="paragraph">
                  <wp:posOffset>-70485</wp:posOffset>
                </wp:positionV>
                <wp:extent cx="6872605" cy="389890"/>
                <wp:effectExtent l="5715" t="4445" r="8255" b="5715"/>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389890"/>
                          <a:chOff x="1059" y="-111"/>
                          <a:chExt cx="10823" cy="614"/>
                        </a:xfrm>
                      </wpg:grpSpPr>
                      <wps:wsp>
                        <wps:cNvPr id="14" name="Freeform 17"/>
                        <wps:cNvSpPr>
                          <a:spLocks/>
                        </wps:cNvSpPr>
                        <wps:spPr bwMode="auto">
                          <a:xfrm>
                            <a:off x="1068" y="-101"/>
                            <a:ext cx="50" cy="0"/>
                          </a:xfrm>
                          <a:custGeom>
                            <a:avLst/>
                            <a:gdLst>
                              <a:gd name="T0" fmla="+- 0 1068 1068"/>
                              <a:gd name="T1" fmla="*/ T0 w 50"/>
                              <a:gd name="T2" fmla="+- 0 1118 1068"/>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1118" y="-101"/>
                            <a:ext cx="10704" cy="0"/>
                          </a:xfrm>
                          <a:custGeom>
                            <a:avLst/>
                            <a:gdLst>
                              <a:gd name="T0" fmla="+- 0 1118 1118"/>
                              <a:gd name="T1" fmla="*/ T0 w 10704"/>
                              <a:gd name="T2" fmla="+- 0 11822 1118"/>
                              <a:gd name="T3" fmla="*/ T2 w 10704"/>
                            </a:gdLst>
                            <a:ahLst/>
                            <a:cxnLst>
                              <a:cxn ang="0">
                                <a:pos x="T1" y="0"/>
                              </a:cxn>
                              <a:cxn ang="0">
                                <a:pos x="T3" y="0"/>
                              </a:cxn>
                            </a:cxnLst>
                            <a:rect l="0" t="0" r="r" b="b"/>
                            <a:pathLst>
                              <a:path w="10704">
                                <a:moveTo>
                                  <a:pt x="0" y="0"/>
                                </a:moveTo>
                                <a:lnTo>
                                  <a:pt x="107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1118" y="-68"/>
                            <a:ext cx="10704" cy="0"/>
                          </a:xfrm>
                          <a:custGeom>
                            <a:avLst/>
                            <a:gdLst>
                              <a:gd name="T0" fmla="+- 0 1118 1118"/>
                              <a:gd name="T1" fmla="*/ T0 w 10704"/>
                              <a:gd name="T2" fmla="+- 0 11822 1118"/>
                              <a:gd name="T3" fmla="*/ T2 w 10704"/>
                            </a:gdLst>
                            <a:ahLst/>
                            <a:cxnLst>
                              <a:cxn ang="0">
                                <a:pos x="T1" y="0"/>
                              </a:cxn>
                              <a:cxn ang="0">
                                <a:pos x="T3" y="0"/>
                              </a:cxn>
                            </a:cxnLst>
                            <a:rect l="0" t="0" r="r" b="b"/>
                            <a:pathLst>
                              <a:path w="10704">
                                <a:moveTo>
                                  <a:pt x="0" y="0"/>
                                </a:moveTo>
                                <a:lnTo>
                                  <a:pt x="107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
                        <wps:cNvSpPr>
                          <a:spLocks/>
                        </wps:cNvSpPr>
                        <wps:spPr bwMode="auto">
                          <a:xfrm>
                            <a:off x="11822" y="-101"/>
                            <a:ext cx="50" cy="0"/>
                          </a:xfrm>
                          <a:custGeom>
                            <a:avLst/>
                            <a:gdLst>
                              <a:gd name="T0" fmla="+- 0 11822 11822"/>
                              <a:gd name="T1" fmla="*/ T0 w 50"/>
                              <a:gd name="T2" fmla="+- 0 11872 11822"/>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1110" y="-76"/>
                            <a:ext cx="0" cy="545"/>
                          </a:xfrm>
                          <a:custGeom>
                            <a:avLst/>
                            <a:gdLst>
                              <a:gd name="T0" fmla="+- 0 -76 -76"/>
                              <a:gd name="T1" fmla="*/ -76 h 545"/>
                              <a:gd name="T2" fmla="+- 0 469 -76"/>
                              <a:gd name="T3" fmla="*/ 469 h 545"/>
                            </a:gdLst>
                            <a:ahLst/>
                            <a:cxnLst>
                              <a:cxn ang="0">
                                <a:pos x="0" y="T1"/>
                              </a:cxn>
                              <a:cxn ang="0">
                                <a:pos x="0" y="T3"/>
                              </a:cxn>
                            </a:cxnLst>
                            <a:rect l="0" t="0" r="r" b="b"/>
                            <a:pathLst>
                              <a:path h="545">
                                <a:moveTo>
                                  <a:pt x="0" y="0"/>
                                </a:moveTo>
                                <a:lnTo>
                                  <a:pt x="0" y="54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2"/>
                        <wps:cNvSpPr>
                          <a:spLocks/>
                        </wps:cNvSpPr>
                        <wps:spPr bwMode="auto">
                          <a:xfrm>
                            <a:off x="1076" y="-93"/>
                            <a:ext cx="0" cy="578"/>
                          </a:xfrm>
                          <a:custGeom>
                            <a:avLst/>
                            <a:gdLst>
                              <a:gd name="T0" fmla="+- 0 -93 -93"/>
                              <a:gd name="T1" fmla="*/ -93 h 578"/>
                              <a:gd name="T2" fmla="+- 0 486 -93"/>
                              <a:gd name="T3" fmla="*/ 486 h 578"/>
                            </a:gdLst>
                            <a:ahLst/>
                            <a:cxnLst>
                              <a:cxn ang="0">
                                <a:pos x="0" y="T1"/>
                              </a:cxn>
                              <a:cxn ang="0">
                                <a:pos x="0" y="T3"/>
                              </a:cxn>
                            </a:cxnLst>
                            <a:rect l="0" t="0" r="r" b="b"/>
                            <a:pathLst>
                              <a:path h="578">
                                <a:moveTo>
                                  <a:pt x="0" y="0"/>
                                </a:moveTo>
                                <a:lnTo>
                                  <a:pt x="0" y="57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1"/>
                        <wps:cNvSpPr>
                          <a:spLocks/>
                        </wps:cNvSpPr>
                        <wps:spPr bwMode="auto">
                          <a:xfrm>
                            <a:off x="1068" y="494"/>
                            <a:ext cx="50" cy="0"/>
                          </a:xfrm>
                          <a:custGeom>
                            <a:avLst/>
                            <a:gdLst>
                              <a:gd name="T0" fmla="+- 0 1068 1068"/>
                              <a:gd name="T1" fmla="*/ T0 w 50"/>
                              <a:gd name="T2" fmla="+- 0 1118 1068"/>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
                        <wps:cNvSpPr>
                          <a:spLocks/>
                        </wps:cNvSpPr>
                        <wps:spPr bwMode="auto">
                          <a:xfrm>
                            <a:off x="1118" y="494"/>
                            <a:ext cx="10704" cy="0"/>
                          </a:xfrm>
                          <a:custGeom>
                            <a:avLst/>
                            <a:gdLst>
                              <a:gd name="T0" fmla="+- 0 1118 1118"/>
                              <a:gd name="T1" fmla="*/ T0 w 10704"/>
                              <a:gd name="T2" fmla="+- 0 11822 1118"/>
                              <a:gd name="T3" fmla="*/ T2 w 10704"/>
                            </a:gdLst>
                            <a:ahLst/>
                            <a:cxnLst>
                              <a:cxn ang="0">
                                <a:pos x="T1" y="0"/>
                              </a:cxn>
                              <a:cxn ang="0">
                                <a:pos x="T3" y="0"/>
                              </a:cxn>
                            </a:cxnLst>
                            <a:rect l="0" t="0" r="r" b="b"/>
                            <a:pathLst>
                              <a:path w="10704">
                                <a:moveTo>
                                  <a:pt x="0" y="0"/>
                                </a:moveTo>
                                <a:lnTo>
                                  <a:pt x="107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
                        <wps:cNvSpPr>
                          <a:spLocks/>
                        </wps:cNvSpPr>
                        <wps:spPr bwMode="auto">
                          <a:xfrm>
                            <a:off x="1118" y="460"/>
                            <a:ext cx="10704" cy="0"/>
                          </a:xfrm>
                          <a:custGeom>
                            <a:avLst/>
                            <a:gdLst>
                              <a:gd name="T0" fmla="+- 0 1118 1118"/>
                              <a:gd name="T1" fmla="*/ T0 w 10704"/>
                              <a:gd name="T2" fmla="+- 0 11822 1118"/>
                              <a:gd name="T3" fmla="*/ T2 w 10704"/>
                            </a:gdLst>
                            <a:ahLst/>
                            <a:cxnLst>
                              <a:cxn ang="0">
                                <a:pos x="T1" y="0"/>
                              </a:cxn>
                              <a:cxn ang="0">
                                <a:pos x="T3" y="0"/>
                              </a:cxn>
                            </a:cxnLst>
                            <a:rect l="0" t="0" r="r" b="b"/>
                            <a:pathLst>
                              <a:path w="10704">
                                <a:moveTo>
                                  <a:pt x="0" y="0"/>
                                </a:moveTo>
                                <a:lnTo>
                                  <a:pt x="107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11864" y="-93"/>
                            <a:ext cx="0" cy="578"/>
                          </a:xfrm>
                          <a:custGeom>
                            <a:avLst/>
                            <a:gdLst>
                              <a:gd name="T0" fmla="+- 0 -93 -93"/>
                              <a:gd name="T1" fmla="*/ -93 h 578"/>
                              <a:gd name="T2" fmla="+- 0 486 -93"/>
                              <a:gd name="T3" fmla="*/ 486 h 578"/>
                            </a:gdLst>
                            <a:ahLst/>
                            <a:cxnLst>
                              <a:cxn ang="0">
                                <a:pos x="0" y="T1"/>
                              </a:cxn>
                              <a:cxn ang="0">
                                <a:pos x="0" y="T3"/>
                              </a:cxn>
                            </a:cxnLst>
                            <a:rect l="0" t="0" r="r" b="b"/>
                            <a:pathLst>
                              <a:path h="578">
                                <a:moveTo>
                                  <a:pt x="0" y="0"/>
                                </a:moveTo>
                                <a:lnTo>
                                  <a:pt x="0" y="57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
                        <wps:cNvSpPr>
                          <a:spLocks/>
                        </wps:cNvSpPr>
                        <wps:spPr bwMode="auto">
                          <a:xfrm>
                            <a:off x="11830" y="-76"/>
                            <a:ext cx="0" cy="545"/>
                          </a:xfrm>
                          <a:custGeom>
                            <a:avLst/>
                            <a:gdLst>
                              <a:gd name="T0" fmla="+- 0 -76 -76"/>
                              <a:gd name="T1" fmla="*/ -76 h 545"/>
                              <a:gd name="T2" fmla="+- 0 469 -76"/>
                              <a:gd name="T3" fmla="*/ 469 h 545"/>
                            </a:gdLst>
                            <a:ahLst/>
                            <a:cxnLst>
                              <a:cxn ang="0">
                                <a:pos x="0" y="T1"/>
                              </a:cxn>
                              <a:cxn ang="0">
                                <a:pos x="0" y="T3"/>
                              </a:cxn>
                            </a:cxnLst>
                            <a:rect l="0" t="0" r="r" b="b"/>
                            <a:pathLst>
                              <a:path h="545">
                                <a:moveTo>
                                  <a:pt x="0" y="0"/>
                                </a:moveTo>
                                <a:lnTo>
                                  <a:pt x="0" y="54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
                        <wps:cNvSpPr>
                          <a:spLocks/>
                        </wps:cNvSpPr>
                        <wps:spPr bwMode="auto">
                          <a:xfrm>
                            <a:off x="11822" y="494"/>
                            <a:ext cx="50" cy="0"/>
                          </a:xfrm>
                          <a:custGeom>
                            <a:avLst/>
                            <a:gdLst>
                              <a:gd name="T0" fmla="+- 0 11822 11822"/>
                              <a:gd name="T1" fmla="*/ T0 w 50"/>
                              <a:gd name="T2" fmla="+- 0 11872 11822"/>
                              <a:gd name="T3" fmla="*/ T2 w 50"/>
                            </a:gdLst>
                            <a:ahLst/>
                            <a:cxnLst>
                              <a:cxn ang="0">
                                <a:pos x="T1" y="0"/>
                              </a:cxn>
                              <a:cxn ang="0">
                                <a:pos x="T3" y="0"/>
                              </a:cxn>
                            </a:cxnLst>
                            <a:rect l="0" t="0" r="r" b="b"/>
                            <a:pathLst>
                              <a:path w="50">
                                <a:moveTo>
                                  <a:pt x="0" y="0"/>
                                </a:moveTo>
                                <a:lnTo>
                                  <a:pt x="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BFF20" id="Group 5" o:spid="_x0000_s1026" style="position:absolute;margin-left:52.95pt;margin-top:-5.55pt;width:541.15pt;height:30.7pt;z-index:-2416;mso-position-horizontal-relative:page" coordorigin="1059,-111" coordsize="1082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">
                <v:shape id="Freeform 17" o:spid="_x0000_s1027" style="position:absolute;left:1068;top:-10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" path="m,l50,e" filled="f" strokeweight=".94pt">
                  <v:path arrowok="t" o:connecttype="custom" o:connectlocs="0,0;50,0" o:connectangles="0,0"/>
                </v:shape>
                <v:shape id="Freeform 16" o:spid="_x0000_s1028" style="position:absolute;left:1118;top:-101;width:10704;height:0;visibility:visible;mso-wrap-style:square;v-text-anchor:top" coordsize="10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" path="m,l10704,e" filled="f" strokeweight=".94pt">
                  <v:path arrowok="t" o:connecttype="custom" o:connectlocs="0,0;10704,0" o:connectangles="0,0"/>
                </v:shape>
                <v:shape id="Freeform 15" o:spid="_x0000_s1029" style="position:absolute;left:1118;top:-68;width:10704;height:0;visibility:visible;mso-wrap-style:square;v-text-anchor:top" coordsize="10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" path="m,l10704,e" filled="f" strokeweight=".94pt">
                  <v:path arrowok="t" o:connecttype="custom" o:connectlocs="0,0;10704,0" o:connectangles="0,0"/>
                </v:shape>
                <v:shape id="Freeform 14" o:spid="_x0000_s1030" style="position:absolute;left:11822;top:-10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" path="m,l50,e" filled="f" strokeweight=".94pt">
                  <v:path arrowok="t" o:connecttype="custom" o:connectlocs="0,0;50,0" o:connectangles="0,0"/>
                </v:shape>
                <v:shape id="Freeform 13" o:spid="_x0000_s1031" style="position:absolute;left:1110;top:-76;width:0;height:545;visibility:visible;mso-wrap-style:square;v-text-anchor:top" coordsize="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" path="m,l,545e" filled="f" strokeweight=".94pt">
                  <v:path arrowok="t" o:connecttype="custom" o:connectlocs="0,-76;0,469" o:connectangles="0,0"/>
                </v:shape>
                <v:shape id="Freeform 12" o:spid="_x0000_s1032" style="position:absolute;left:1076;top:-93;width:0;height:578;visibility:visible;mso-wrap-style:square;v-text-anchor:top" coordsize="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" path="m,l,579e" filled="f" strokeweight=".94pt">
                  <v:path arrowok="t" o:connecttype="custom" o:connectlocs="0,-93;0,486" o:connectangles="0,0"/>
                </v:shape>
                <v:shape id="Freeform 11" o:spid="_x0000_s1033" style="position:absolute;left:1068;top:49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" path="m,l50,e" filled="f" strokeweight=".94pt">
                  <v:path arrowok="t" o:connecttype="custom" o:connectlocs="0,0;50,0" o:connectangles="0,0"/>
                </v:shape>
                <v:shape id="Freeform 10" o:spid="_x0000_s1034" style="position:absolute;left:1118;top:494;width:10704;height:0;visibility:visible;mso-wrap-style:square;v-text-anchor:top" coordsize="10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" path="m,l10704,e" filled="f" strokeweight=".94pt">
                  <v:path arrowok="t" o:connecttype="custom" o:connectlocs="0,0;10704,0" o:connectangles="0,0"/>
                </v:shape>
                <v:shape id="Freeform 9" o:spid="_x0000_s1035" style="position:absolute;left:1118;top:460;width:10704;height:0;visibility:visible;mso-wrap-style:square;v-text-anchor:top" coordsize="10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" path="m,l10704,e" filled="f" strokeweight=".94pt">
                  <v:path arrowok="t" o:connecttype="custom" o:connectlocs="0,0;10704,0" o:connectangles="0,0"/>
                </v:shape>
                <v:shape id="Freeform 8" o:spid="_x0000_s1036" style="position:absolute;left:11864;top:-93;width:0;height:578;visibility:visible;mso-wrap-style:square;v-text-anchor:top" coordsize="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" path="m,l,579e" filled="f" strokeweight=".94pt">
                  <v:path arrowok="t" o:connecttype="custom" o:connectlocs="0,-93;0,486" o:connectangles="0,0"/>
                </v:shape>
                <v:shape id="Freeform 7" o:spid="_x0000_s1037" style="position:absolute;left:11830;top:-76;width:0;height:545;visibility:visible;mso-wrap-style:square;v-text-anchor:top" coordsize="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" path="m,l,545e" filled="f" strokeweight=".94pt">
                  <v:path arrowok="t" o:connecttype="custom" o:connectlocs="0,-76;0,469" o:connectangles="0,0"/>
                </v:shape>
                <v:shape id="Freeform 6" o:spid="_x0000_s1038" style="position:absolute;left:11822;top:49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" path="m,l50,e" filled="f" strokeweight=".94pt">
                  <v:path arrowok="t" o:connecttype="custom" o:connectlocs="0,0;50,0" o:connectangles="0,0"/>
                </v:shape>
                <w10:wrap anchorx="page"/>
              </v:group>
            </w:pict>
          </mc:Fallback>
        </mc:AlternateContent>
      </w:r>
      <w:r w:rsidR="0006579B">
        <w:rPr>
          <w:rFonts w:ascii="Arial" w:eastAsia="Arial" w:hAnsi="Arial" w:cs="Arial"/>
          <w:b/>
          <w:spacing w:val="-2"/>
        </w:rPr>
        <w:t>CLUB</w:t>
      </w:r>
      <w:r w:rsidR="003A12E0">
        <w:rPr>
          <w:rFonts w:ascii="Arial" w:eastAsia="Arial" w:hAnsi="Arial" w:cs="Arial"/>
          <w:b/>
        </w:rPr>
        <w:t xml:space="preserve"> </w:t>
      </w:r>
    </w:p>
    <w:p w:rsidR="0086575C" w:rsidRDefault="0086575C">
      <w:pPr>
        <w:spacing w:line="200" w:lineRule="exact"/>
      </w:pPr>
    </w:p>
    <w:p w:rsidR="0086575C" w:rsidRDefault="0086575C">
      <w:pPr>
        <w:spacing w:line="200" w:lineRule="exact"/>
      </w:pPr>
    </w:p>
    <w:p w:rsidR="0086575C" w:rsidRDefault="0086575C">
      <w:pPr>
        <w:spacing w:before="16" w:line="280" w:lineRule="exact"/>
        <w:rPr>
          <w:sz w:val="28"/>
          <w:szCs w:val="28"/>
        </w:rPr>
      </w:pPr>
    </w:p>
    <w:tbl>
      <w:tblPr>
        <w:tblW w:w="0" w:type="auto"/>
        <w:tblInd w:w="90" w:type="dxa"/>
        <w:tblLayout w:type="fixed"/>
        <w:tblCellMar>
          <w:left w:w="0" w:type="dxa"/>
          <w:right w:w="0" w:type="dxa"/>
        </w:tblCellMar>
        <w:tblLook w:val="01E0" w:firstRow="1" w:lastRow="1" w:firstColumn="1" w:lastColumn="1" w:noHBand="0" w:noVBand="0"/>
      </w:tblPr>
      <w:tblGrid>
        <w:gridCol w:w="405"/>
        <w:gridCol w:w="4843"/>
        <w:gridCol w:w="2530"/>
        <w:gridCol w:w="744"/>
        <w:gridCol w:w="1144"/>
        <w:gridCol w:w="1014"/>
        <w:gridCol w:w="75"/>
      </w:tblGrid>
      <w:tr w:rsidR="0086575C">
        <w:trPr>
          <w:trHeight w:hRule="exact" w:val="575"/>
        </w:trPr>
        <w:tc>
          <w:tcPr>
            <w:tcW w:w="5248" w:type="dxa"/>
            <w:gridSpan w:val="2"/>
            <w:tcBorders>
              <w:top w:val="single" w:sz="18" w:space="0" w:color="000000"/>
              <w:left w:val="single" w:sz="18" w:space="0" w:color="000000"/>
              <w:bottom w:val="nil"/>
              <w:right w:val="single" w:sz="18" w:space="0" w:color="000000"/>
            </w:tcBorders>
            <w:shd w:val="clear" w:color="auto" w:fill="CCCCCC"/>
          </w:tcPr>
          <w:p w:rsidR="0086575C" w:rsidRDefault="0006579B">
            <w:pPr>
              <w:spacing w:before="85"/>
              <w:ind w:left="76"/>
              <w:rPr>
                <w:rFonts w:ascii="Arial" w:eastAsia="Arial" w:hAnsi="Arial" w:cs="Arial"/>
                <w:sz w:val="24"/>
                <w:szCs w:val="24"/>
              </w:rPr>
            </w:pPr>
            <w:r>
              <w:rPr>
                <w:rFonts w:ascii="Arial" w:eastAsia="Arial" w:hAnsi="Arial" w:cs="Arial"/>
                <w:b/>
                <w:spacing w:val="-2"/>
                <w:sz w:val="24"/>
                <w:szCs w:val="24"/>
              </w:rPr>
              <w:t>V</w:t>
            </w:r>
            <w:r>
              <w:rPr>
                <w:rFonts w:ascii="Arial" w:eastAsia="Arial" w:hAnsi="Arial" w:cs="Arial"/>
                <w:b/>
                <w:spacing w:val="-1"/>
                <w:sz w:val="24"/>
                <w:szCs w:val="24"/>
              </w:rPr>
              <w:t>a</w:t>
            </w:r>
            <w:r>
              <w:rPr>
                <w:rFonts w:ascii="Arial" w:eastAsia="Arial" w:hAnsi="Arial" w:cs="Arial"/>
                <w:b/>
                <w:spacing w:val="-5"/>
                <w:sz w:val="24"/>
                <w:szCs w:val="24"/>
              </w:rPr>
              <w:t>u</w:t>
            </w:r>
            <w:r>
              <w:rPr>
                <w:rFonts w:ascii="Arial" w:eastAsia="Arial" w:hAnsi="Arial" w:cs="Arial"/>
                <w:b/>
                <w:spacing w:val="-2"/>
                <w:sz w:val="24"/>
                <w:szCs w:val="24"/>
              </w:rPr>
              <w:t>l</w:t>
            </w:r>
            <w:r>
              <w:rPr>
                <w:rFonts w:ascii="Arial" w:eastAsia="Arial" w:hAnsi="Arial" w:cs="Arial"/>
                <w:b/>
                <w:spacing w:val="-3"/>
                <w:sz w:val="24"/>
                <w:szCs w:val="24"/>
              </w:rPr>
              <w:t>t</w:t>
            </w:r>
            <w:r>
              <w:rPr>
                <w:rFonts w:ascii="Arial" w:eastAsia="Arial" w:hAnsi="Arial" w:cs="Arial"/>
                <w:b/>
                <w:spacing w:val="-4"/>
                <w:sz w:val="24"/>
                <w:szCs w:val="24"/>
              </w:rPr>
              <w:t>e</w:t>
            </w:r>
            <w:r>
              <w:rPr>
                <w:rFonts w:ascii="Arial" w:eastAsia="Arial" w:hAnsi="Arial" w:cs="Arial"/>
                <w:b/>
                <w:sz w:val="24"/>
                <w:szCs w:val="24"/>
              </w:rPr>
              <w:t>r</w:t>
            </w:r>
            <w:r>
              <w:rPr>
                <w:rFonts w:ascii="Arial" w:eastAsia="Arial" w:hAnsi="Arial" w:cs="Arial"/>
                <w:b/>
                <w:spacing w:val="-3"/>
                <w:sz w:val="24"/>
                <w:szCs w:val="24"/>
              </w:rPr>
              <w:t xml:space="preserve"> </w:t>
            </w:r>
            <w:r>
              <w:rPr>
                <w:rFonts w:ascii="Arial" w:eastAsia="Arial" w:hAnsi="Arial" w:cs="Arial"/>
                <w:b/>
                <w:spacing w:val="-5"/>
                <w:sz w:val="24"/>
                <w:szCs w:val="24"/>
              </w:rPr>
              <w:t>N</w:t>
            </w:r>
            <w:r>
              <w:rPr>
                <w:rFonts w:ascii="Arial" w:eastAsia="Arial" w:hAnsi="Arial" w:cs="Arial"/>
                <w:b/>
                <w:spacing w:val="-1"/>
                <w:sz w:val="24"/>
                <w:szCs w:val="24"/>
              </w:rPr>
              <w:t>a</w:t>
            </w:r>
            <w:r>
              <w:rPr>
                <w:rFonts w:ascii="Arial" w:eastAsia="Arial" w:hAnsi="Arial" w:cs="Arial"/>
                <w:b/>
                <w:spacing w:val="-5"/>
                <w:sz w:val="24"/>
                <w:szCs w:val="24"/>
              </w:rPr>
              <w:t>m</w:t>
            </w:r>
            <w:r>
              <w:rPr>
                <w:rFonts w:ascii="Arial" w:eastAsia="Arial" w:hAnsi="Arial" w:cs="Arial"/>
                <w:b/>
                <w:sz w:val="24"/>
                <w:szCs w:val="24"/>
              </w:rPr>
              <w:t>e</w:t>
            </w:r>
          </w:p>
        </w:tc>
        <w:tc>
          <w:tcPr>
            <w:tcW w:w="3274" w:type="dxa"/>
            <w:gridSpan w:val="2"/>
            <w:tcBorders>
              <w:top w:val="single" w:sz="18" w:space="0" w:color="000000"/>
              <w:left w:val="single" w:sz="18" w:space="0" w:color="000000"/>
              <w:bottom w:val="single" w:sz="18" w:space="0" w:color="000000"/>
              <w:right w:val="single" w:sz="40" w:space="0" w:color="CCCCCC"/>
            </w:tcBorders>
            <w:shd w:val="clear" w:color="auto" w:fill="CCCCCC"/>
          </w:tcPr>
          <w:p w:rsidR="0086575C" w:rsidRDefault="0006579B">
            <w:pPr>
              <w:spacing w:before="94"/>
              <w:ind w:left="1364" w:right="1332"/>
              <w:jc w:val="center"/>
              <w:rPr>
                <w:rFonts w:ascii="Arial" w:eastAsia="Arial" w:hAnsi="Arial" w:cs="Arial"/>
              </w:rPr>
            </w:pPr>
            <w:r>
              <w:rPr>
                <w:rFonts w:ascii="Arial" w:eastAsia="Arial" w:hAnsi="Arial" w:cs="Arial"/>
                <w:b/>
                <w:spacing w:val="-2"/>
                <w:w w:val="99"/>
              </w:rPr>
              <w:t>C</w:t>
            </w:r>
            <w:r>
              <w:rPr>
                <w:rFonts w:ascii="Arial" w:eastAsia="Arial" w:hAnsi="Arial" w:cs="Arial"/>
                <w:b/>
                <w:spacing w:val="-3"/>
                <w:w w:val="99"/>
              </w:rPr>
              <w:t>l</w:t>
            </w:r>
            <w:r>
              <w:rPr>
                <w:rFonts w:ascii="Arial" w:eastAsia="Arial" w:hAnsi="Arial" w:cs="Arial"/>
                <w:b/>
                <w:spacing w:val="-2"/>
                <w:w w:val="99"/>
              </w:rPr>
              <w:t>u</w:t>
            </w:r>
            <w:r>
              <w:rPr>
                <w:rFonts w:ascii="Arial" w:eastAsia="Arial" w:hAnsi="Arial" w:cs="Arial"/>
                <w:b/>
                <w:w w:val="99"/>
              </w:rPr>
              <w:t>b</w:t>
            </w:r>
          </w:p>
        </w:tc>
        <w:tc>
          <w:tcPr>
            <w:tcW w:w="1144" w:type="dxa"/>
            <w:tcBorders>
              <w:top w:val="single" w:sz="18" w:space="0" w:color="000000"/>
              <w:left w:val="single" w:sz="40" w:space="0" w:color="CCCCCC"/>
              <w:bottom w:val="nil"/>
              <w:right w:val="single" w:sz="40" w:space="0" w:color="CCCCCC"/>
            </w:tcBorders>
            <w:shd w:val="clear" w:color="auto" w:fill="CCCCCC"/>
          </w:tcPr>
          <w:p w:rsidR="0086575C" w:rsidRDefault="0086575C">
            <w:pPr>
              <w:spacing w:before="16" w:line="220" w:lineRule="exact"/>
              <w:rPr>
                <w:sz w:val="22"/>
                <w:szCs w:val="22"/>
              </w:rPr>
            </w:pPr>
          </w:p>
          <w:p w:rsidR="0086575C" w:rsidRDefault="0006579B">
            <w:pPr>
              <w:ind w:left="71"/>
              <w:rPr>
                <w:rFonts w:ascii="Arial" w:eastAsia="Arial" w:hAnsi="Arial" w:cs="Arial"/>
              </w:rPr>
            </w:pPr>
            <w:r>
              <w:rPr>
                <w:rFonts w:ascii="Arial" w:eastAsia="Arial" w:hAnsi="Arial" w:cs="Arial"/>
                <w:b/>
              </w:rPr>
              <w:t>Cla</w:t>
            </w:r>
            <w:r>
              <w:rPr>
                <w:rFonts w:ascii="Arial" w:eastAsia="Arial" w:hAnsi="Arial" w:cs="Arial"/>
                <w:b/>
                <w:spacing w:val="-1"/>
              </w:rPr>
              <w:t>s</w:t>
            </w:r>
            <w:r>
              <w:rPr>
                <w:rFonts w:ascii="Arial" w:eastAsia="Arial" w:hAnsi="Arial" w:cs="Arial"/>
                <w:b/>
              </w:rPr>
              <w:t>s</w:t>
            </w:r>
          </w:p>
        </w:tc>
        <w:tc>
          <w:tcPr>
            <w:tcW w:w="1014" w:type="dxa"/>
            <w:tcBorders>
              <w:top w:val="single" w:sz="18" w:space="0" w:color="000000"/>
              <w:left w:val="single" w:sz="40" w:space="0" w:color="CCCCCC"/>
              <w:bottom w:val="nil"/>
              <w:right w:val="single" w:sz="18" w:space="0" w:color="000000"/>
            </w:tcBorders>
            <w:shd w:val="clear" w:color="auto" w:fill="CCCCCC"/>
          </w:tcPr>
          <w:p w:rsidR="0086575C" w:rsidRDefault="0006579B">
            <w:pPr>
              <w:spacing w:before="85"/>
              <w:ind w:left="333" w:right="383"/>
              <w:jc w:val="center"/>
              <w:rPr>
                <w:rFonts w:ascii="Arial" w:eastAsia="Arial" w:hAnsi="Arial" w:cs="Arial"/>
                <w:sz w:val="24"/>
                <w:szCs w:val="24"/>
              </w:rPr>
            </w:pPr>
            <w:r>
              <w:rPr>
                <w:rFonts w:ascii="Arial" w:eastAsia="Arial" w:hAnsi="Arial" w:cs="Arial"/>
                <w:b/>
                <w:sz w:val="24"/>
                <w:szCs w:val="24"/>
              </w:rPr>
              <w:t>$</w:t>
            </w:r>
          </w:p>
        </w:tc>
        <w:tc>
          <w:tcPr>
            <w:tcW w:w="75" w:type="dxa"/>
            <w:vMerge w:val="restart"/>
            <w:tcBorders>
              <w:top w:val="nil"/>
              <w:left w:val="single" w:sz="18" w:space="0" w:color="000000"/>
              <w:right w:val="nil"/>
            </w:tcBorders>
          </w:tcPr>
          <w:p w:rsidR="0086575C" w:rsidRDefault="0086575C"/>
        </w:tc>
      </w:tr>
      <w:tr w:rsidR="0086575C">
        <w:trPr>
          <w:trHeight w:hRule="exact" w:val="421"/>
        </w:trPr>
        <w:tc>
          <w:tcPr>
            <w:tcW w:w="405"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4843" w:type="dxa"/>
            <w:tcBorders>
              <w:top w:val="nil"/>
              <w:left w:val="single" w:sz="8" w:space="0" w:color="000000"/>
              <w:bottom w:val="single" w:sz="8" w:space="0" w:color="000000"/>
              <w:right w:val="single" w:sz="18" w:space="0" w:color="000000"/>
            </w:tcBorders>
          </w:tcPr>
          <w:p w:rsidR="0086575C" w:rsidRDefault="0086575C"/>
        </w:tc>
        <w:tc>
          <w:tcPr>
            <w:tcW w:w="3274" w:type="dxa"/>
            <w:gridSpan w:val="2"/>
            <w:tcBorders>
              <w:top w:val="single" w:sz="18" w:space="0" w:color="000000"/>
              <w:left w:val="single" w:sz="18" w:space="0" w:color="000000"/>
              <w:bottom w:val="single" w:sz="8" w:space="0" w:color="000000"/>
              <w:right w:val="single" w:sz="18" w:space="0" w:color="000000"/>
            </w:tcBorders>
          </w:tcPr>
          <w:p w:rsidR="0086575C" w:rsidRDefault="0086575C"/>
        </w:tc>
        <w:tc>
          <w:tcPr>
            <w:tcW w:w="1144" w:type="dxa"/>
            <w:vMerge w:val="restart"/>
            <w:tcBorders>
              <w:top w:val="nil"/>
              <w:left w:val="single" w:sz="18" w:space="0" w:color="000000"/>
              <w:right w:val="single" w:sz="18" w:space="0" w:color="000000"/>
            </w:tcBorders>
          </w:tcPr>
          <w:p w:rsidR="0086575C" w:rsidRDefault="003A12E0">
            <w:r>
              <w:t xml:space="preserve"> </w:t>
            </w:r>
          </w:p>
        </w:tc>
        <w:tc>
          <w:tcPr>
            <w:tcW w:w="1014" w:type="dxa"/>
            <w:vMerge w:val="restart"/>
            <w:tcBorders>
              <w:top w:val="nil"/>
              <w:left w:val="single" w:sz="18" w:space="0" w:color="000000"/>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16"/>
        </w:trPr>
        <w:tc>
          <w:tcPr>
            <w:tcW w:w="405" w:type="dxa"/>
            <w:tcBorders>
              <w:top w:val="single" w:sz="8" w:space="0" w:color="000000"/>
              <w:left w:val="single" w:sz="18" w:space="0" w:color="000000"/>
              <w:bottom w:val="nil"/>
              <w:right w:val="single" w:sz="8" w:space="0" w:color="000000"/>
            </w:tcBorders>
          </w:tcPr>
          <w:p w:rsidR="0086575C" w:rsidRDefault="0006579B">
            <w:pPr>
              <w:spacing w:before="94"/>
              <w:ind w:left="76"/>
              <w:rPr>
                <w:rFonts w:ascii="Arial" w:eastAsia="Arial" w:hAnsi="Arial" w:cs="Arial"/>
              </w:rPr>
            </w:pPr>
            <w:r>
              <w:rPr>
                <w:rFonts w:ascii="Arial" w:eastAsia="Arial" w:hAnsi="Arial" w:cs="Arial"/>
                <w:b/>
              </w:rPr>
              <w:t>2</w:t>
            </w:r>
          </w:p>
        </w:tc>
        <w:tc>
          <w:tcPr>
            <w:tcW w:w="4843" w:type="dxa"/>
            <w:tcBorders>
              <w:top w:val="single" w:sz="8" w:space="0" w:color="000000"/>
              <w:left w:val="single" w:sz="8" w:space="0" w:color="000000"/>
              <w:bottom w:val="nil"/>
              <w:right w:val="single" w:sz="18" w:space="0" w:color="000000"/>
            </w:tcBorders>
          </w:tcPr>
          <w:p w:rsidR="0086575C" w:rsidRDefault="0086575C"/>
        </w:tc>
        <w:tc>
          <w:tcPr>
            <w:tcW w:w="3274" w:type="dxa"/>
            <w:gridSpan w:val="2"/>
            <w:tcBorders>
              <w:top w:val="single" w:sz="8" w:space="0" w:color="000000"/>
              <w:left w:val="single" w:sz="18" w:space="0" w:color="000000"/>
              <w:bottom w:val="single" w:sz="18" w:space="0" w:color="000000"/>
              <w:right w:val="single" w:sz="18" w:space="0" w:color="000000"/>
            </w:tcBorders>
          </w:tcPr>
          <w:p w:rsidR="0086575C" w:rsidRDefault="0086575C"/>
        </w:tc>
        <w:tc>
          <w:tcPr>
            <w:tcW w:w="1144" w:type="dxa"/>
            <w:vMerge/>
            <w:tcBorders>
              <w:left w:val="single" w:sz="18" w:space="0" w:color="000000"/>
              <w:bottom w:val="nil"/>
              <w:right w:val="single" w:sz="18" w:space="0" w:color="000000"/>
            </w:tcBorders>
          </w:tcPr>
          <w:p w:rsidR="0086575C" w:rsidRDefault="0086575C"/>
        </w:tc>
        <w:tc>
          <w:tcPr>
            <w:tcW w:w="1014" w:type="dxa"/>
            <w:vMerge/>
            <w:tcBorders>
              <w:left w:val="single" w:sz="18" w:space="0" w:color="000000"/>
              <w:bottom w:val="nil"/>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21"/>
        </w:trPr>
        <w:tc>
          <w:tcPr>
            <w:tcW w:w="405" w:type="dxa"/>
            <w:tcBorders>
              <w:top w:val="nil"/>
              <w:left w:val="single" w:sz="18" w:space="0" w:color="000000"/>
              <w:bottom w:val="single" w:sz="8" w:space="0" w:color="000000"/>
              <w:right w:val="single" w:sz="8" w:space="0" w:color="000000"/>
            </w:tcBorders>
          </w:tcPr>
          <w:p w:rsidR="0086575C" w:rsidRDefault="0086575C">
            <w:pPr>
              <w:spacing w:before="5"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4843" w:type="dxa"/>
            <w:tcBorders>
              <w:top w:val="nil"/>
              <w:left w:val="single" w:sz="8" w:space="0" w:color="000000"/>
              <w:bottom w:val="single" w:sz="8" w:space="0" w:color="000000"/>
              <w:right w:val="single" w:sz="18" w:space="0" w:color="000000"/>
            </w:tcBorders>
          </w:tcPr>
          <w:p w:rsidR="0086575C" w:rsidRDefault="0086575C"/>
        </w:tc>
        <w:tc>
          <w:tcPr>
            <w:tcW w:w="3274" w:type="dxa"/>
            <w:gridSpan w:val="2"/>
            <w:tcBorders>
              <w:top w:val="single" w:sz="18" w:space="0" w:color="000000"/>
              <w:left w:val="single" w:sz="18" w:space="0" w:color="000000"/>
              <w:bottom w:val="single" w:sz="8" w:space="0" w:color="000000"/>
              <w:right w:val="single" w:sz="18" w:space="0" w:color="000000"/>
            </w:tcBorders>
          </w:tcPr>
          <w:p w:rsidR="0086575C" w:rsidRDefault="0086575C"/>
        </w:tc>
        <w:tc>
          <w:tcPr>
            <w:tcW w:w="1144" w:type="dxa"/>
            <w:vMerge w:val="restart"/>
            <w:tcBorders>
              <w:top w:val="nil"/>
              <w:left w:val="single" w:sz="18" w:space="0" w:color="000000"/>
              <w:right w:val="single" w:sz="18" w:space="0" w:color="000000"/>
            </w:tcBorders>
          </w:tcPr>
          <w:p w:rsidR="0086575C" w:rsidRDefault="0086575C"/>
        </w:tc>
        <w:tc>
          <w:tcPr>
            <w:tcW w:w="1014" w:type="dxa"/>
            <w:vMerge w:val="restart"/>
            <w:tcBorders>
              <w:top w:val="nil"/>
              <w:left w:val="single" w:sz="18" w:space="0" w:color="000000"/>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21"/>
        </w:trPr>
        <w:tc>
          <w:tcPr>
            <w:tcW w:w="405"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4843" w:type="dxa"/>
            <w:tcBorders>
              <w:top w:val="single" w:sz="8" w:space="0" w:color="000000"/>
              <w:left w:val="single" w:sz="8" w:space="0" w:color="000000"/>
              <w:bottom w:val="nil"/>
              <w:right w:val="single" w:sz="18" w:space="0" w:color="000000"/>
            </w:tcBorders>
          </w:tcPr>
          <w:p w:rsidR="0086575C" w:rsidRDefault="0086575C"/>
        </w:tc>
        <w:tc>
          <w:tcPr>
            <w:tcW w:w="3274" w:type="dxa"/>
            <w:gridSpan w:val="2"/>
            <w:tcBorders>
              <w:top w:val="single" w:sz="8" w:space="0" w:color="000000"/>
              <w:left w:val="single" w:sz="18" w:space="0" w:color="000000"/>
              <w:bottom w:val="single" w:sz="18" w:space="0" w:color="000000"/>
              <w:right w:val="single" w:sz="18" w:space="0" w:color="000000"/>
            </w:tcBorders>
          </w:tcPr>
          <w:p w:rsidR="0086575C" w:rsidRDefault="0086575C"/>
        </w:tc>
        <w:tc>
          <w:tcPr>
            <w:tcW w:w="1144" w:type="dxa"/>
            <w:vMerge/>
            <w:tcBorders>
              <w:left w:val="single" w:sz="18" w:space="0" w:color="000000"/>
              <w:bottom w:val="nil"/>
              <w:right w:val="single" w:sz="18" w:space="0" w:color="000000"/>
            </w:tcBorders>
          </w:tcPr>
          <w:p w:rsidR="0086575C" w:rsidRDefault="0086575C"/>
        </w:tc>
        <w:tc>
          <w:tcPr>
            <w:tcW w:w="1014" w:type="dxa"/>
            <w:vMerge/>
            <w:tcBorders>
              <w:left w:val="single" w:sz="18" w:space="0" w:color="000000"/>
              <w:bottom w:val="nil"/>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32"/>
        </w:trPr>
        <w:tc>
          <w:tcPr>
            <w:tcW w:w="405" w:type="dxa"/>
            <w:tcBorders>
              <w:top w:val="nil"/>
              <w:left w:val="single" w:sz="18" w:space="0" w:color="000000"/>
              <w:bottom w:val="single" w:sz="14"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4843" w:type="dxa"/>
            <w:tcBorders>
              <w:top w:val="nil"/>
              <w:left w:val="single" w:sz="8" w:space="0" w:color="000000"/>
              <w:bottom w:val="single" w:sz="14" w:space="0" w:color="000000"/>
              <w:right w:val="single" w:sz="18" w:space="0" w:color="000000"/>
            </w:tcBorders>
          </w:tcPr>
          <w:p w:rsidR="0086575C" w:rsidRDefault="0086575C"/>
        </w:tc>
        <w:tc>
          <w:tcPr>
            <w:tcW w:w="3274" w:type="dxa"/>
            <w:gridSpan w:val="2"/>
            <w:tcBorders>
              <w:top w:val="single" w:sz="18" w:space="0" w:color="000000"/>
              <w:left w:val="single" w:sz="18" w:space="0" w:color="000000"/>
              <w:bottom w:val="single" w:sz="14" w:space="0" w:color="000000"/>
              <w:right w:val="single" w:sz="18" w:space="0" w:color="000000"/>
            </w:tcBorders>
          </w:tcPr>
          <w:p w:rsidR="0086575C" w:rsidRDefault="0086575C"/>
        </w:tc>
        <w:tc>
          <w:tcPr>
            <w:tcW w:w="1144" w:type="dxa"/>
            <w:vMerge w:val="restart"/>
            <w:tcBorders>
              <w:top w:val="nil"/>
              <w:left w:val="single" w:sz="18" w:space="0" w:color="000000"/>
              <w:right w:val="single" w:sz="18" w:space="0" w:color="000000"/>
            </w:tcBorders>
          </w:tcPr>
          <w:p w:rsidR="0086575C" w:rsidRDefault="0086575C"/>
        </w:tc>
        <w:tc>
          <w:tcPr>
            <w:tcW w:w="1014" w:type="dxa"/>
            <w:vMerge w:val="restart"/>
            <w:tcBorders>
              <w:top w:val="nil"/>
              <w:left w:val="single" w:sz="18" w:space="0" w:color="000000"/>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30"/>
        </w:trPr>
        <w:tc>
          <w:tcPr>
            <w:tcW w:w="405" w:type="dxa"/>
            <w:tcBorders>
              <w:top w:val="single" w:sz="14"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4843" w:type="dxa"/>
            <w:tcBorders>
              <w:top w:val="single" w:sz="14" w:space="0" w:color="000000"/>
              <w:left w:val="single" w:sz="8" w:space="0" w:color="000000"/>
              <w:bottom w:val="nil"/>
              <w:right w:val="single" w:sz="18" w:space="0" w:color="000000"/>
            </w:tcBorders>
          </w:tcPr>
          <w:p w:rsidR="0086575C" w:rsidRDefault="0086575C"/>
        </w:tc>
        <w:tc>
          <w:tcPr>
            <w:tcW w:w="3274" w:type="dxa"/>
            <w:gridSpan w:val="2"/>
            <w:tcBorders>
              <w:top w:val="single" w:sz="14" w:space="0" w:color="000000"/>
              <w:left w:val="single" w:sz="18" w:space="0" w:color="000000"/>
              <w:bottom w:val="single" w:sz="18" w:space="0" w:color="000000"/>
              <w:right w:val="single" w:sz="18" w:space="0" w:color="000000"/>
            </w:tcBorders>
          </w:tcPr>
          <w:p w:rsidR="0086575C" w:rsidRDefault="0086575C"/>
        </w:tc>
        <w:tc>
          <w:tcPr>
            <w:tcW w:w="1144" w:type="dxa"/>
            <w:vMerge/>
            <w:tcBorders>
              <w:left w:val="single" w:sz="18" w:space="0" w:color="000000"/>
              <w:bottom w:val="nil"/>
              <w:right w:val="single" w:sz="18" w:space="0" w:color="000000"/>
            </w:tcBorders>
          </w:tcPr>
          <w:p w:rsidR="0086575C" w:rsidRDefault="0086575C"/>
        </w:tc>
        <w:tc>
          <w:tcPr>
            <w:tcW w:w="1014" w:type="dxa"/>
            <w:vMerge/>
            <w:tcBorders>
              <w:left w:val="single" w:sz="18" w:space="0" w:color="000000"/>
              <w:bottom w:val="nil"/>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16"/>
        </w:trPr>
        <w:tc>
          <w:tcPr>
            <w:tcW w:w="405"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4843" w:type="dxa"/>
            <w:tcBorders>
              <w:top w:val="nil"/>
              <w:left w:val="single" w:sz="8" w:space="0" w:color="000000"/>
              <w:bottom w:val="single" w:sz="8" w:space="0" w:color="000000"/>
              <w:right w:val="single" w:sz="18" w:space="0" w:color="000000"/>
            </w:tcBorders>
          </w:tcPr>
          <w:p w:rsidR="0086575C" w:rsidRDefault="0086575C"/>
        </w:tc>
        <w:tc>
          <w:tcPr>
            <w:tcW w:w="3274" w:type="dxa"/>
            <w:gridSpan w:val="2"/>
            <w:tcBorders>
              <w:top w:val="single" w:sz="18" w:space="0" w:color="000000"/>
              <w:left w:val="single" w:sz="18" w:space="0" w:color="000000"/>
              <w:bottom w:val="single" w:sz="8" w:space="0" w:color="000000"/>
              <w:right w:val="single" w:sz="18" w:space="0" w:color="000000"/>
            </w:tcBorders>
          </w:tcPr>
          <w:p w:rsidR="0086575C" w:rsidRDefault="0086575C"/>
        </w:tc>
        <w:tc>
          <w:tcPr>
            <w:tcW w:w="1144" w:type="dxa"/>
            <w:vMerge w:val="restart"/>
            <w:tcBorders>
              <w:top w:val="nil"/>
              <w:left w:val="single" w:sz="18" w:space="0" w:color="000000"/>
              <w:right w:val="single" w:sz="18" w:space="0" w:color="000000"/>
            </w:tcBorders>
          </w:tcPr>
          <w:p w:rsidR="0086575C" w:rsidRDefault="0086575C"/>
        </w:tc>
        <w:tc>
          <w:tcPr>
            <w:tcW w:w="1014" w:type="dxa"/>
            <w:vMerge w:val="restart"/>
            <w:tcBorders>
              <w:top w:val="nil"/>
              <w:left w:val="single" w:sz="18" w:space="0" w:color="000000"/>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22"/>
        </w:trPr>
        <w:tc>
          <w:tcPr>
            <w:tcW w:w="405"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4843" w:type="dxa"/>
            <w:tcBorders>
              <w:top w:val="single" w:sz="8" w:space="0" w:color="000000"/>
              <w:left w:val="single" w:sz="8" w:space="0" w:color="000000"/>
              <w:bottom w:val="nil"/>
              <w:right w:val="single" w:sz="18" w:space="0" w:color="000000"/>
            </w:tcBorders>
          </w:tcPr>
          <w:p w:rsidR="0086575C" w:rsidRDefault="0086575C"/>
        </w:tc>
        <w:tc>
          <w:tcPr>
            <w:tcW w:w="3274" w:type="dxa"/>
            <w:gridSpan w:val="2"/>
            <w:tcBorders>
              <w:top w:val="single" w:sz="8" w:space="0" w:color="000000"/>
              <w:left w:val="single" w:sz="18" w:space="0" w:color="000000"/>
              <w:bottom w:val="single" w:sz="18" w:space="0" w:color="000000"/>
              <w:right w:val="single" w:sz="18" w:space="0" w:color="000000"/>
            </w:tcBorders>
          </w:tcPr>
          <w:p w:rsidR="0086575C" w:rsidRDefault="0086575C"/>
        </w:tc>
        <w:tc>
          <w:tcPr>
            <w:tcW w:w="1144" w:type="dxa"/>
            <w:vMerge/>
            <w:tcBorders>
              <w:left w:val="single" w:sz="18" w:space="0" w:color="000000"/>
              <w:bottom w:val="nil"/>
              <w:right w:val="single" w:sz="18" w:space="0" w:color="000000"/>
            </w:tcBorders>
          </w:tcPr>
          <w:p w:rsidR="0086575C" w:rsidRDefault="0086575C"/>
        </w:tc>
        <w:tc>
          <w:tcPr>
            <w:tcW w:w="1014" w:type="dxa"/>
            <w:vMerge/>
            <w:tcBorders>
              <w:left w:val="single" w:sz="18" w:space="0" w:color="000000"/>
              <w:bottom w:val="nil"/>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16"/>
        </w:trPr>
        <w:tc>
          <w:tcPr>
            <w:tcW w:w="405"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4843" w:type="dxa"/>
            <w:tcBorders>
              <w:top w:val="nil"/>
              <w:left w:val="single" w:sz="8" w:space="0" w:color="000000"/>
              <w:bottom w:val="single" w:sz="8" w:space="0" w:color="000000"/>
              <w:right w:val="single" w:sz="18" w:space="0" w:color="000000"/>
            </w:tcBorders>
          </w:tcPr>
          <w:p w:rsidR="0086575C" w:rsidRDefault="0086575C"/>
        </w:tc>
        <w:tc>
          <w:tcPr>
            <w:tcW w:w="3274" w:type="dxa"/>
            <w:gridSpan w:val="2"/>
            <w:tcBorders>
              <w:top w:val="single" w:sz="18" w:space="0" w:color="000000"/>
              <w:left w:val="single" w:sz="18" w:space="0" w:color="000000"/>
              <w:bottom w:val="single" w:sz="8" w:space="0" w:color="000000"/>
              <w:right w:val="single" w:sz="18" w:space="0" w:color="000000"/>
            </w:tcBorders>
          </w:tcPr>
          <w:p w:rsidR="0086575C" w:rsidRDefault="0086575C"/>
        </w:tc>
        <w:tc>
          <w:tcPr>
            <w:tcW w:w="1144" w:type="dxa"/>
            <w:vMerge w:val="restart"/>
            <w:tcBorders>
              <w:top w:val="nil"/>
              <w:left w:val="single" w:sz="18" w:space="0" w:color="000000"/>
              <w:right w:val="single" w:sz="18" w:space="0" w:color="000000"/>
            </w:tcBorders>
          </w:tcPr>
          <w:p w:rsidR="0086575C" w:rsidRDefault="0086575C"/>
        </w:tc>
        <w:tc>
          <w:tcPr>
            <w:tcW w:w="1014" w:type="dxa"/>
            <w:vMerge w:val="restart"/>
            <w:tcBorders>
              <w:top w:val="nil"/>
              <w:left w:val="single" w:sz="18" w:space="0" w:color="000000"/>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21"/>
        </w:trPr>
        <w:tc>
          <w:tcPr>
            <w:tcW w:w="405"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4843" w:type="dxa"/>
            <w:tcBorders>
              <w:top w:val="single" w:sz="8" w:space="0" w:color="000000"/>
              <w:left w:val="single" w:sz="8" w:space="0" w:color="000000"/>
              <w:bottom w:val="nil"/>
              <w:right w:val="single" w:sz="18" w:space="0" w:color="000000"/>
            </w:tcBorders>
          </w:tcPr>
          <w:p w:rsidR="0086575C" w:rsidRDefault="0086575C"/>
        </w:tc>
        <w:tc>
          <w:tcPr>
            <w:tcW w:w="3274" w:type="dxa"/>
            <w:gridSpan w:val="2"/>
            <w:tcBorders>
              <w:top w:val="single" w:sz="8" w:space="0" w:color="000000"/>
              <w:left w:val="single" w:sz="18" w:space="0" w:color="000000"/>
              <w:bottom w:val="single" w:sz="18" w:space="0" w:color="000000"/>
              <w:right w:val="single" w:sz="18" w:space="0" w:color="000000"/>
            </w:tcBorders>
          </w:tcPr>
          <w:p w:rsidR="0086575C" w:rsidRDefault="0086575C"/>
        </w:tc>
        <w:tc>
          <w:tcPr>
            <w:tcW w:w="1144" w:type="dxa"/>
            <w:vMerge/>
            <w:tcBorders>
              <w:left w:val="single" w:sz="18" w:space="0" w:color="000000"/>
              <w:bottom w:val="nil"/>
              <w:right w:val="single" w:sz="18" w:space="0" w:color="000000"/>
            </w:tcBorders>
          </w:tcPr>
          <w:p w:rsidR="0086575C" w:rsidRDefault="0086575C"/>
        </w:tc>
        <w:tc>
          <w:tcPr>
            <w:tcW w:w="1014" w:type="dxa"/>
            <w:vMerge/>
            <w:tcBorders>
              <w:left w:val="single" w:sz="18" w:space="0" w:color="000000"/>
              <w:bottom w:val="nil"/>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24"/>
        </w:trPr>
        <w:tc>
          <w:tcPr>
            <w:tcW w:w="405"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4843" w:type="dxa"/>
            <w:tcBorders>
              <w:top w:val="nil"/>
              <w:left w:val="single" w:sz="8" w:space="0" w:color="000000"/>
              <w:bottom w:val="single" w:sz="8" w:space="0" w:color="000000"/>
              <w:right w:val="single" w:sz="18" w:space="0" w:color="000000"/>
            </w:tcBorders>
          </w:tcPr>
          <w:p w:rsidR="0086575C" w:rsidRDefault="0086575C"/>
        </w:tc>
        <w:tc>
          <w:tcPr>
            <w:tcW w:w="3274" w:type="dxa"/>
            <w:gridSpan w:val="2"/>
            <w:tcBorders>
              <w:top w:val="single" w:sz="18" w:space="0" w:color="000000"/>
              <w:left w:val="single" w:sz="18" w:space="0" w:color="000000"/>
              <w:bottom w:val="single" w:sz="8" w:space="0" w:color="000000"/>
              <w:right w:val="single" w:sz="18" w:space="0" w:color="000000"/>
            </w:tcBorders>
          </w:tcPr>
          <w:p w:rsidR="0086575C" w:rsidRDefault="0086575C"/>
        </w:tc>
        <w:tc>
          <w:tcPr>
            <w:tcW w:w="1144" w:type="dxa"/>
            <w:vMerge w:val="restart"/>
            <w:tcBorders>
              <w:top w:val="nil"/>
              <w:left w:val="single" w:sz="18" w:space="0" w:color="000000"/>
              <w:right w:val="single" w:sz="18" w:space="0" w:color="000000"/>
            </w:tcBorders>
          </w:tcPr>
          <w:p w:rsidR="0086575C" w:rsidRDefault="0086575C"/>
        </w:tc>
        <w:tc>
          <w:tcPr>
            <w:tcW w:w="1014" w:type="dxa"/>
            <w:vMerge w:val="restart"/>
            <w:tcBorders>
              <w:top w:val="nil"/>
              <w:left w:val="single" w:sz="18" w:space="0" w:color="000000"/>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21"/>
        </w:trPr>
        <w:tc>
          <w:tcPr>
            <w:tcW w:w="405"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4843" w:type="dxa"/>
            <w:tcBorders>
              <w:top w:val="single" w:sz="8" w:space="0" w:color="000000"/>
              <w:left w:val="single" w:sz="8" w:space="0" w:color="000000"/>
              <w:bottom w:val="nil"/>
              <w:right w:val="single" w:sz="18" w:space="0" w:color="000000"/>
            </w:tcBorders>
          </w:tcPr>
          <w:p w:rsidR="0086575C" w:rsidRDefault="0086575C"/>
        </w:tc>
        <w:tc>
          <w:tcPr>
            <w:tcW w:w="3274" w:type="dxa"/>
            <w:gridSpan w:val="2"/>
            <w:tcBorders>
              <w:top w:val="single" w:sz="8" w:space="0" w:color="000000"/>
              <w:left w:val="single" w:sz="18" w:space="0" w:color="000000"/>
              <w:bottom w:val="single" w:sz="18" w:space="0" w:color="000000"/>
              <w:right w:val="single" w:sz="18" w:space="0" w:color="000000"/>
            </w:tcBorders>
          </w:tcPr>
          <w:p w:rsidR="0086575C" w:rsidRDefault="0086575C"/>
        </w:tc>
        <w:tc>
          <w:tcPr>
            <w:tcW w:w="1144" w:type="dxa"/>
            <w:vMerge/>
            <w:tcBorders>
              <w:left w:val="single" w:sz="18" w:space="0" w:color="000000"/>
              <w:bottom w:val="nil"/>
              <w:right w:val="single" w:sz="18" w:space="0" w:color="000000"/>
            </w:tcBorders>
          </w:tcPr>
          <w:p w:rsidR="0086575C" w:rsidRDefault="0086575C"/>
        </w:tc>
        <w:tc>
          <w:tcPr>
            <w:tcW w:w="1014" w:type="dxa"/>
            <w:vMerge/>
            <w:tcBorders>
              <w:left w:val="single" w:sz="18" w:space="0" w:color="000000"/>
              <w:bottom w:val="nil"/>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14"/>
        </w:trPr>
        <w:tc>
          <w:tcPr>
            <w:tcW w:w="405" w:type="dxa"/>
            <w:tcBorders>
              <w:top w:val="nil"/>
              <w:left w:val="single" w:sz="18" w:space="0" w:color="000000"/>
              <w:bottom w:val="single" w:sz="8" w:space="0" w:color="000000"/>
              <w:right w:val="single" w:sz="8" w:space="0" w:color="000000"/>
            </w:tcBorders>
          </w:tcPr>
          <w:p w:rsidR="0086575C" w:rsidRDefault="0086575C">
            <w:pPr>
              <w:spacing w:before="5"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4843" w:type="dxa"/>
            <w:tcBorders>
              <w:top w:val="nil"/>
              <w:left w:val="single" w:sz="8" w:space="0" w:color="000000"/>
              <w:bottom w:val="single" w:sz="8" w:space="0" w:color="000000"/>
              <w:right w:val="single" w:sz="18" w:space="0" w:color="000000"/>
            </w:tcBorders>
          </w:tcPr>
          <w:p w:rsidR="0086575C" w:rsidRDefault="0086575C"/>
        </w:tc>
        <w:tc>
          <w:tcPr>
            <w:tcW w:w="3274" w:type="dxa"/>
            <w:gridSpan w:val="2"/>
            <w:tcBorders>
              <w:top w:val="single" w:sz="18" w:space="0" w:color="000000"/>
              <w:left w:val="single" w:sz="18" w:space="0" w:color="000000"/>
              <w:bottom w:val="single" w:sz="8" w:space="0" w:color="000000"/>
              <w:right w:val="single" w:sz="18" w:space="0" w:color="000000"/>
            </w:tcBorders>
          </w:tcPr>
          <w:p w:rsidR="0086575C" w:rsidRDefault="0086575C"/>
        </w:tc>
        <w:tc>
          <w:tcPr>
            <w:tcW w:w="1144" w:type="dxa"/>
            <w:vMerge w:val="restart"/>
            <w:tcBorders>
              <w:top w:val="nil"/>
              <w:left w:val="single" w:sz="18" w:space="0" w:color="000000"/>
              <w:right w:val="single" w:sz="18" w:space="0" w:color="000000"/>
            </w:tcBorders>
          </w:tcPr>
          <w:p w:rsidR="0086575C" w:rsidRDefault="0086575C"/>
        </w:tc>
        <w:tc>
          <w:tcPr>
            <w:tcW w:w="1014" w:type="dxa"/>
            <w:vMerge w:val="restart"/>
            <w:tcBorders>
              <w:top w:val="nil"/>
              <w:left w:val="single" w:sz="18" w:space="0" w:color="000000"/>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21"/>
        </w:trPr>
        <w:tc>
          <w:tcPr>
            <w:tcW w:w="405"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4843" w:type="dxa"/>
            <w:tcBorders>
              <w:top w:val="single" w:sz="8" w:space="0" w:color="000000"/>
              <w:left w:val="single" w:sz="8" w:space="0" w:color="000000"/>
              <w:bottom w:val="nil"/>
              <w:right w:val="single" w:sz="18" w:space="0" w:color="000000"/>
            </w:tcBorders>
          </w:tcPr>
          <w:p w:rsidR="0086575C" w:rsidRDefault="0086575C"/>
        </w:tc>
        <w:tc>
          <w:tcPr>
            <w:tcW w:w="3274" w:type="dxa"/>
            <w:gridSpan w:val="2"/>
            <w:tcBorders>
              <w:top w:val="single" w:sz="8" w:space="0" w:color="000000"/>
              <w:left w:val="single" w:sz="18" w:space="0" w:color="000000"/>
              <w:bottom w:val="single" w:sz="18" w:space="0" w:color="000000"/>
              <w:right w:val="single" w:sz="18" w:space="0" w:color="000000"/>
            </w:tcBorders>
          </w:tcPr>
          <w:p w:rsidR="0086575C" w:rsidRDefault="0086575C"/>
        </w:tc>
        <w:tc>
          <w:tcPr>
            <w:tcW w:w="1144" w:type="dxa"/>
            <w:vMerge/>
            <w:tcBorders>
              <w:left w:val="single" w:sz="18" w:space="0" w:color="000000"/>
              <w:bottom w:val="nil"/>
              <w:right w:val="single" w:sz="18" w:space="0" w:color="000000"/>
            </w:tcBorders>
          </w:tcPr>
          <w:p w:rsidR="0086575C" w:rsidRDefault="0086575C"/>
        </w:tc>
        <w:tc>
          <w:tcPr>
            <w:tcW w:w="1014" w:type="dxa"/>
            <w:vMerge/>
            <w:tcBorders>
              <w:left w:val="single" w:sz="18" w:space="0" w:color="000000"/>
              <w:bottom w:val="nil"/>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24"/>
        </w:trPr>
        <w:tc>
          <w:tcPr>
            <w:tcW w:w="405"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4843" w:type="dxa"/>
            <w:tcBorders>
              <w:top w:val="nil"/>
              <w:left w:val="single" w:sz="8" w:space="0" w:color="000000"/>
              <w:bottom w:val="single" w:sz="8" w:space="0" w:color="000000"/>
              <w:right w:val="single" w:sz="18" w:space="0" w:color="000000"/>
            </w:tcBorders>
          </w:tcPr>
          <w:p w:rsidR="0086575C" w:rsidRDefault="0086575C"/>
        </w:tc>
        <w:tc>
          <w:tcPr>
            <w:tcW w:w="3274" w:type="dxa"/>
            <w:gridSpan w:val="2"/>
            <w:tcBorders>
              <w:top w:val="single" w:sz="18" w:space="0" w:color="000000"/>
              <w:left w:val="single" w:sz="18" w:space="0" w:color="000000"/>
              <w:bottom w:val="single" w:sz="8" w:space="0" w:color="000000"/>
              <w:right w:val="single" w:sz="18" w:space="0" w:color="000000"/>
            </w:tcBorders>
          </w:tcPr>
          <w:p w:rsidR="0086575C" w:rsidRDefault="0086575C"/>
        </w:tc>
        <w:tc>
          <w:tcPr>
            <w:tcW w:w="1144" w:type="dxa"/>
            <w:vMerge w:val="restart"/>
            <w:tcBorders>
              <w:top w:val="nil"/>
              <w:left w:val="single" w:sz="18" w:space="0" w:color="000000"/>
              <w:right w:val="single" w:sz="18" w:space="0" w:color="000000"/>
            </w:tcBorders>
          </w:tcPr>
          <w:p w:rsidR="0086575C" w:rsidRDefault="0086575C"/>
        </w:tc>
        <w:tc>
          <w:tcPr>
            <w:tcW w:w="1014" w:type="dxa"/>
            <w:vMerge w:val="restart"/>
            <w:tcBorders>
              <w:top w:val="nil"/>
              <w:left w:val="single" w:sz="18" w:space="0" w:color="000000"/>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22"/>
        </w:trPr>
        <w:tc>
          <w:tcPr>
            <w:tcW w:w="405" w:type="dxa"/>
            <w:tcBorders>
              <w:top w:val="single" w:sz="8" w:space="0" w:color="000000"/>
              <w:left w:val="single" w:sz="18" w:space="0" w:color="000000"/>
              <w:bottom w:val="nil"/>
              <w:right w:val="single" w:sz="8" w:space="0" w:color="000000"/>
            </w:tcBorders>
          </w:tcPr>
          <w:p w:rsidR="0086575C" w:rsidRDefault="0006579B">
            <w:pPr>
              <w:spacing w:before="93"/>
              <w:ind w:left="76"/>
              <w:rPr>
                <w:rFonts w:ascii="Arial" w:eastAsia="Arial" w:hAnsi="Arial" w:cs="Arial"/>
              </w:rPr>
            </w:pPr>
            <w:r>
              <w:rPr>
                <w:rFonts w:ascii="Arial" w:eastAsia="Arial" w:hAnsi="Arial" w:cs="Arial"/>
                <w:b/>
              </w:rPr>
              <w:t>2</w:t>
            </w:r>
          </w:p>
        </w:tc>
        <w:tc>
          <w:tcPr>
            <w:tcW w:w="4843" w:type="dxa"/>
            <w:tcBorders>
              <w:top w:val="single" w:sz="8" w:space="0" w:color="000000"/>
              <w:left w:val="single" w:sz="8" w:space="0" w:color="000000"/>
              <w:bottom w:val="nil"/>
              <w:right w:val="single" w:sz="18" w:space="0" w:color="000000"/>
            </w:tcBorders>
          </w:tcPr>
          <w:p w:rsidR="0086575C" w:rsidRDefault="0086575C"/>
        </w:tc>
        <w:tc>
          <w:tcPr>
            <w:tcW w:w="3274" w:type="dxa"/>
            <w:gridSpan w:val="2"/>
            <w:tcBorders>
              <w:top w:val="single" w:sz="8" w:space="0" w:color="000000"/>
              <w:left w:val="single" w:sz="18" w:space="0" w:color="000000"/>
              <w:bottom w:val="single" w:sz="18" w:space="0" w:color="000000"/>
              <w:right w:val="single" w:sz="18" w:space="0" w:color="000000"/>
            </w:tcBorders>
          </w:tcPr>
          <w:p w:rsidR="0086575C" w:rsidRDefault="0086575C"/>
        </w:tc>
        <w:tc>
          <w:tcPr>
            <w:tcW w:w="1144" w:type="dxa"/>
            <w:vMerge/>
            <w:tcBorders>
              <w:left w:val="single" w:sz="18" w:space="0" w:color="000000"/>
              <w:bottom w:val="nil"/>
              <w:right w:val="single" w:sz="18" w:space="0" w:color="000000"/>
            </w:tcBorders>
          </w:tcPr>
          <w:p w:rsidR="0086575C" w:rsidRDefault="0086575C"/>
        </w:tc>
        <w:tc>
          <w:tcPr>
            <w:tcW w:w="1014" w:type="dxa"/>
            <w:vMerge/>
            <w:tcBorders>
              <w:left w:val="single" w:sz="18" w:space="0" w:color="000000"/>
              <w:bottom w:val="nil"/>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16"/>
        </w:trPr>
        <w:tc>
          <w:tcPr>
            <w:tcW w:w="405" w:type="dxa"/>
            <w:tcBorders>
              <w:top w:val="nil"/>
              <w:left w:val="single" w:sz="18" w:space="0" w:color="000000"/>
              <w:bottom w:val="single" w:sz="8" w:space="0" w:color="000000"/>
              <w:right w:val="single" w:sz="8" w:space="0" w:color="000000"/>
            </w:tcBorders>
          </w:tcPr>
          <w:p w:rsidR="0086575C" w:rsidRDefault="0086575C">
            <w:pPr>
              <w:spacing w:before="7" w:line="100" w:lineRule="exact"/>
              <w:rPr>
                <w:sz w:val="11"/>
                <w:szCs w:val="11"/>
              </w:rPr>
            </w:pPr>
          </w:p>
          <w:p w:rsidR="0086575C" w:rsidRDefault="0006579B">
            <w:pPr>
              <w:ind w:left="76"/>
              <w:rPr>
                <w:rFonts w:ascii="Arial" w:eastAsia="Arial" w:hAnsi="Arial" w:cs="Arial"/>
              </w:rPr>
            </w:pPr>
            <w:r>
              <w:rPr>
                <w:rFonts w:ascii="Arial" w:eastAsia="Arial" w:hAnsi="Arial" w:cs="Arial"/>
                <w:b/>
              </w:rPr>
              <w:t>1</w:t>
            </w:r>
          </w:p>
        </w:tc>
        <w:tc>
          <w:tcPr>
            <w:tcW w:w="4843" w:type="dxa"/>
            <w:tcBorders>
              <w:top w:val="nil"/>
              <w:left w:val="single" w:sz="8" w:space="0" w:color="000000"/>
              <w:bottom w:val="single" w:sz="8" w:space="0" w:color="000000"/>
              <w:right w:val="single" w:sz="18" w:space="0" w:color="000000"/>
            </w:tcBorders>
          </w:tcPr>
          <w:p w:rsidR="0086575C" w:rsidRDefault="0086575C"/>
        </w:tc>
        <w:tc>
          <w:tcPr>
            <w:tcW w:w="3274" w:type="dxa"/>
            <w:gridSpan w:val="2"/>
            <w:tcBorders>
              <w:top w:val="single" w:sz="18" w:space="0" w:color="000000"/>
              <w:left w:val="single" w:sz="18" w:space="0" w:color="000000"/>
              <w:bottom w:val="single" w:sz="8" w:space="0" w:color="000000"/>
              <w:right w:val="single" w:sz="18" w:space="0" w:color="000000"/>
            </w:tcBorders>
          </w:tcPr>
          <w:p w:rsidR="0086575C" w:rsidRDefault="0086575C"/>
        </w:tc>
        <w:tc>
          <w:tcPr>
            <w:tcW w:w="1144" w:type="dxa"/>
            <w:vMerge w:val="restart"/>
            <w:tcBorders>
              <w:top w:val="nil"/>
              <w:left w:val="single" w:sz="18" w:space="0" w:color="000000"/>
              <w:right w:val="single" w:sz="18" w:space="0" w:color="000000"/>
            </w:tcBorders>
          </w:tcPr>
          <w:p w:rsidR="0086575C" w:rsidRDefault="0086575C"/>
        </w:tc>
        <w:tc>
          <w:tcPr>
            <w:tcW w:w="1014" w:type="dxa"/>
            <w:vMerge w:val="restart"/>
            <w:tcBorders>
              <w:top w:val="nil"/>
              <w:left w:val="single" w:sz="18" w:space="0" w:color="000000"/>
              <w:right w:val="single" w:sz="18" w:space="0" w:color="000000"/>
            </w:tcBorders>
          </w:tcPr>
          <w:p w:rsidR="0086575C" w:rsidRDefault="0086575C"/>
        </w:tc>
        <w:tc>
          <w:tcPr>
            <w:tcW w:w="75" w:type="dxa"/>
            <w:vMerge/>
            <w:tcBorders>
              <w:left w:val="single" w:sz="18" w:space="0" w:color="000000"/>
              <w:right w:val="nil"/>
            </w:tcBorders>
          </w:tcPr>
          <w:p w:rsidR="0086575C" w:rsidRDefault="0086575C"/>
        </w:tc>
      </w:tr>
      <w:tr w:rsidR="0086575C">
        <w:trPr>
          <w:trHeight w:hRule="exact" w:val="421"/>
        </w:trPr>
        <w:tc>
          <w:tcPr>
            <w:tcW w:w="405" w:type="dxa"/>
            <w:tcBorders>
              <w:top w:val="single" w:sz="8" w:space="0" w:color="000000"/>
              <w:left w:val="single" w:sz="18" w:space="0" w:color="000000"/>
              <w:bottom w:val="nil"/>
              <w:right w:val="single" w:sz="8" w:space="0" w:color="000000"/>
            </w:tcBorders>
          </w:tcPr>
          <w:p w:rsidR="0086575C" w:rsidRDefault="0006579B">
            <w:pPr>
              <w:spacing w:before="92"/>
              <w:ind w:left="76"/>
              <w:rPr>
                <w:rFonts w:ascii="Arial" w:eastAsia="Arial" w:hAnsi="Arial" w:cs="Arial"/>
              </w:rPr>
            </w:pPr>
            <w:r>
              <w:rPr>
                <w:rFonts w:ascii="Arial" w:eastAsia="Arial" w:hAnsi="Arial" w:cs="Arial"/>
                <w:b/>
              </w:rPr>
              <w:t>2</w:t>
            </w:r>
          </w:p>
        </w:tc>
        <w:tc>
          <w:tcPr>
            <w:tcW w:w="4843" w:type="dxa"/>
            <w:tcBorders>
              <w:top w:val="single" w:sz="8" w:space="0" w:color="000000"/>
              <w:left w:val="single" w:sz="8" w:space="0" w:color="000000"/>
              <w:bottom w:val="nil"/>
              <w:right w:val="single" w:sz="18" w:space="0" w:color="000000"/>
            </w:tcBorders>
          </w:tcPr>
          <w:p w:rsidR="0086575C" w:rsidRDefault="0086575C"/>
        </w:tc>
        <w:tc>
          <w:tcPr>
            <w:tcW w:w="3274" w:type="dxa"/>
            <w:gridSpan w:val="2"/>
            <w:tcBorders>
              <w:top w:val="single" w:sz="8" w:space="0" w:color="000000"/>
              <w:left w:val="single" w:sz="18" w:space="0" w:color="000000"/>
              <w:bottom w:val="single" w:sz="18" w:space="0" w:color="000000"/>
              <w:right w:val="single" w:sz="18" w:space="0" w:color="000000"/>
            </w:tcBorders>
          </w:tcPr>
          <w:p w:rsidR="0086575C" w:rsidRDefault="0086575C"/>
        </w:tc>
        <w:tc>
          <w:tcPr>
            <w:tcW w:w="1144" w:type="dxa"/>
            <w:vMerge/>
            <w:tcBorders>
              <w:left w:val="single" w:sz="18" w:space="0" w:color="000000"/>
              <w:bottom w:val="single" w:sz="2" w:space="0" w:color="D9D9D9"/>
              <w:right w:val="single" w:sz="18" w:space="0" w:color="000000"/>
            </w:tcBorders>
          </w:tcPr>
          <w:p w:rsidR="0086575C" w:rsidRDefault="0086575C"/>
        </w:tc>
        <w:tc>
          <w:tcPr>
            <w:tcW w:w="1014" w:type="dxa"/>
            <w:vMerge/>
            <w:tcBorders>
              <w:left w:val="single" w:sz="18" w:space="0" w:color="000000"/>
              <w:bottom w:val="single" w:sz="2" w:space="0" w:color="D9D9D9"/>
              <w:right w:val="single" w:sz="18" w:space="0" w:color="000000"/>
            </w:tcBorders>
          </w:tcPr>
          <w:p w:rsidR="0086575C" w:rsidRDefault="0086575C"/>
        </w:tc>
        <w:tc>
          <w:tcPr>
            <w:tcW w:w="75" w:type="dxa"/>
            <w:vMerge/>
            <w:tcBorders>
              <w:left w:val="single" w:sz="18" w:space="0" w:color="000000"/>
              <w:bottom w:val="nil"/>
              <w:right w:val="nil"/>
            </w:tcBorders>
          </w:tcPr>
          <w:p w:rsidR="0086575C" w:rsidRDefault="0086575C"/>
        </w:tc>
      </w:tr>
      <w:tr w:rsidR="0086575C">
        <w:trPr>
          <w:trHeight w:hRule="exact" w:val="527"/>
        </w:trPr>
        <w:tc>
          <w:tcPr>
            <w:tcW w:w="7778" w:type="dxa"/>
            <w:gridSpan w:val="3"/>
            <w:tcBorders>
              <w:top w:val="nil"/>
              <w:left w:val="nil"/>
              <w:bottom w:val="nil"/>
              <w:right w:val="single" w:sz="18" w:space="0" w:color="000000"/>
            </w:tcBorders>
          </w:tcPr>
          <w:p w:rsidR="0086575C" w:rsidRDefault="0086575C"/>
        </w:tc>
        <w:tc>
          <w:tcPr>
            <w:tcW w:w="1888" w:type="dxa"/>
            <w:gridSpan w:val="2"/>
            <w:tcBorders>
              <w:top w:val="nil"/>
              <w:left w:val="single" w:sz="18" w:space="0" w:color="000000"/>
              <w:bottom w:val="single" w:sz="18" w:space="0" w:color="000000"/>
              <w:right w:val="single" w:sz="18" w:space="0" w:color="000000"/>
            </w:tcBorders>
            <w:shd w:val="clear" w:color="auto" w:fill="D9D9D9"/>
          </w:tcPr>
          <w:p w:rsidR="0086575C" w:rsidRDefault="0086575C">
            <w:pPr>
              <w:spacing w:before="7" w:line="100" w:lineRule="exact"/>
              <w:rPr>
                <w:sz w:val="10"/>
                <w:szCs w:val="10"/>
              </w:rPr>
            </w:pPr>
          </w:p>
          <w:p w:rsidR="0086575C" w:rsidRDefault="0006579B">
            <w:pPr>
              <w:ind w:left="97"/>
              <w:rPr>
                <w:rFonts w:ascii="Arial" w:eastAsia="Arial" w:hAnsi="Arial" w:cs="Arial"/>
                <w:sz w:val="28"/>
                <w:szCs w:val="28"/>
              </w:rPr>
            </w:pPr>
            <w:r>
              <w:rPr>
                <w:rFonts w:ascii="Arial" w:eastAsia="Arial" w:hAnsi="Arial" w:cs="Arial"/>
                <w:b/>
                <w:spacing w:val="-4"/>
                <w:sz w:val="28"/>
                <w:szCs w:val="28"/>
              </w:rPr>
              <w:t>T</w:t>
            </w:r>
            <w:r>
              <w:rPr>
                <w:rFonts w:ascii="Arial" w:eastAsia="Arial" w:hAnsi="Arial" w:cs="Arial"/>
                <w:b/>
                <w:spacing w:val="-3"/>
                <w:sz w:val="28"/>
                <w:szCs w:val="28"/>
              </w:rPr>
              <w:t>O</w:t>
            </w:r>
            <w:r>
              <w:rPr>
                <w:rFonts w:ascii="Arial" w:eastAsia="Arial" w:hAnsi="Arial" w:cs="Arial"/>
                <w:b/>
                <w:spacing w:val="-1"/>
                <w:sz w:val="28"/>
                <w:szCs w:val="28"/>
              </w:rPr>
              <w:t>T</w:t>
            </w:r>
            <w:r>
              <w:rPr>
                <w:rFonts w:ascii="Arial" w:eastAsia="Arial" w:hAnsi="Arial" w:cs="Arial"/>
                <w:b/>
                <w:spacing w:val="-8"/>
                <w:sz w:val="28"/>
                <w:szCs w:val="28"/>
              </w:rPr>
              <w:t>A</w:t>
            </w:r>
            <w:r>
              <w:rPr>
                <w:rFonts w:ascii="Arial" w:eastAsia="Arial" w:hAnsi="Arial" w:cs="Arial"/>
                <w:b/>
                <w:sz w:val="28"/>
                <w:szCs w:val="28"/>
              </w:rPr>
              <w:t>L</w:t>
            </w:r>
          </w:p>
        </w:tc>
        <w:tc>
          <w:tcPr>
            <w:tcW w:w="1088" w:type="dxa"/>
            <w:gridSpan w:val="2"/>
            <w:tcBorders>
              <w:top w:val="single" w:sz="2" w:space="0" w:color="D9D9D9"/>
              <w:left w:val="single" w:sz="18" w:space="0" w:color="000000"/>
              <w:bottom w:val="single" w:sz="18" w:space="0" w:color="000000"/>
              <w:right w:val="single" w:sz="18" w:space="0" w:color="000000"/>
            </w:tcBorders>
            <w:shd w:val="clear" w:color="auto" w:fill="D9D9D9"/>
          </w:tcPr>
          <w:p w:rsidR="0086575C" w:rsidRDefault="0086575C"/>
        </w:tc>
      </w:tr>
    </w:tbl>
    <w:p w:rsidR="0086575C" w:rsidRDefault="0086575C">
      <w:pPr>
        <w:sectPr w:rsidR="0086575C">
          <w:headerReference w:type="default" r:id="rId14"/>
          <w:pgSz w:w="12240" w:h="15840"/>
          <w:pgMar w:top="2940" w:right="260" w:bottom="280" w:left="1000" w:header="540" w:footer="0" w:gutter="0"/>
          <w:cols w:space="720"/>
        </w:sectPr>
      </w:pPr>
    </w:p>
    <w:p w:rsidR="0086575C" w:rsidRDefault="00F57FCA">
      <w:pPr>
        <w:spacing w:before="100"/>
        <w:ind w:left="1000"/>
      </w:pPr>
      <w:r>
        <w:rPr>
          <w:noProof/>
          <w:lang w:val="en-AU" w:eastAsia="en-AU"/>
        </w:rPr>
        <w:lastRenderedPageBreak/>
        <w:drawing>
          <wp:inline distT="0" distB="0" distL="0" distR="0">
            <wp:extent cx="5648325" cy="2714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2714625"/>
                    </a:xfrm>
                    <a:prstGeom prst="rect">
                      <a:avLst/>
                    </a:prstGeom>
                    <a:noFill/>
                    <a:ln>
                      <a:noFill/>
                    </a:ln>
                  </pic:spPr>
                </pic:pic>
              </a:graphicData>
            </a:graphic>
          </wp:inline>
        </w:drawing>
      </w:r>
    </w:p>
    <w:p w:rsidR="0086575C" w:rsidRDefault="0086575C">
      <w:pPr>
        <w:spacing w:before="6" w:line="100" w:lineRule="exact"/>
        <w:rPr>
          <w:sz w:val="11"/>
          <w:szCs w:val="11"/>
        </w:rPr>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86575C">
      <w:pPr>
        <w:spacing w:line="200" w:lineRule="exact"/>
      </w:pPr>
    </w:p>
    <w:p w:rsidR="0086575C" w:rsidRDefault="00F57FCA" w:rsidP="006A1A99">
      <w:pPr>
        <w:tabs>
          <w:tab w:val="left" w:pos="7245"/>
          <w:tab w:val="left" w:pos="7680"/>
        </w:tabs>
        <w:ind w:left="100"/>
      </w:pPr>
      <w:r>
        <w:rPr>
          <w:noProof/>
          <w:lang w:val="en-AU" w:eastAsia="en-AU"/>
        </w:rPr>
        <w:drawing>
          <wp:anchor distT="0" distB="0" distL="114300" distR="114300" simplePos="0" relativeHeight="503314066" behindDoc="1" locked="0" layoutInCell="1" allowOverlap="1">
            <wp:simplePos x="0" y="0"/>
            <wp:positionH relativeFrom="page">
              <wp:posOffset>3943350</wp:posOffset>
            </wp:positionH>
            <wp:positionV relativeFrom="paragraph">
              <wp:posOffset>322143</wp:posOffset>
            </wp:positionV>
            <wp:extent cx="2009775" cy="1896547"/>
            <wp:effectExtent l="0" t="0" r="0" b="889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1773" cy="1898432"/>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inline distT="0" distB="0" distL="0" distR="0">
            <wp:extent cx="2543175" cy="2543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006A1A99">
        <w:tab/>
      </w:r>
      <w:r w:rsidR="006A1A99">
        <w:tab/>
      </w:r>
    </w:p>
    <w:p w:rsidR="0086575C" w:rsidRDefault="0086575C">
      <w:pPr>
        <w:spacing w:line="200" w:lineRule="exact"/>
      </w:pPr>
    </w:p>
    <w:p w:rsidR="0086575C" w:rsidRDefault="0086575C">
      <w:pPr>
        <w:spacing w:before="4" w:line="240" w:lineRule="exact"/>
        <w:rPr>
          <w:sz w:val="24"/>
          <w:szCs w:val="24"/>
        </w:rPr>
      </w:pPr>
    </w:p>
    <w:p w:rsidR="0086575C" w:rsidRDefault="0006579B">
      <w:pPr>
        <w:spacing w:before="9"/>
        <w:ind w:left="1000"/>
        <w:rPr>
          <w:sz w:val="40"/>
          <w:szCs w:val="40"/>
        </w:rPr>
      </w:pPr>
      <w:r>
        <w:rPr>
          <w:spacing w:val="-14"/>
          <w:sz w:val="40"/>
          <w:szCs w:val="40"/>
        </w:rPr>
        <w:t>F</w:t>
      </w:r>
      <w:r>
        <w:rPr>
          <w:spacing w:val="6"/>
          <w:sz w:val="40"/>
          <w:szCs w:val="40"/>
        </w:rPr>
        <w:t>a</w:t>
      </w:r>
      <w:r>
        <w:rPr>
          <w:spacing w:val="-17"/>
          <w:sz w:val="40"/>
          <w:szCs w:val="40"/>
        </w:rPr>
        <w:t>s</w:t>
      </w:r>
      <w:r>
        <w:rPr>
          <w:spacing w:val="-14"/>
          <w:sz w:val="40"/>
          <w:szCs w:val="40"/>
        </w:rPr>
        <w:t>s</w:t>
      </w:r>
      <w:r>
        <w:rPr>
          <w:spacing w:val="-15"/>
          <w:sz w:val="40"/>
          <w:szCs w:val="40"/>
        </w:rPr>
        <w:t>i</w:t>
      </w:r>
      <w:r>
        <w:rPr>
          <w:spacing w:val="-9"/>
          <w:sz w:val="40"/>
          <w:szCs w:val="40"/>
        </w:rPr>
        <w:t>f</w:t>
      </w:r>
      <w:r>
        <w:rPr>
          <w:spacing w:val="14"/>
          <w:sz w:val="40"/>
          <w:szCs w:val="40"/>
        </w:rPr>
        <w:t>e</w:t>
      </w:r>
      <w:r>
        <w:rPr>
          <w:spacing w:val="15"/>
          <w:sz w:val="40"/>
          <w:szCs w:val="40"/>
        </w:rPr>
        <w:t>r</w:t>
      </w:r>
      <w:r>
        <w:rPr>
          <w:sz w:val="40"/>
          <w:szCs w:val="40"/>
        </w:rPr>
        <w:t>n</w:t>
      </w:r>
      <w:r>
        <w:rPr>
          <w:spacing w:val="39"/>
          <w:sz w:val="40"/>
          <w:szCs w:val="40"/>
        </w:rPr>
        <w:t xml:space="preserve"> </w:t>
      </w:r>
      <w:r>
        <w:rPr>
          <w:spacing w:val="22"/>
          <w:sz w:val="40"/>
          <w:szCs w:val="40"/>
        </w:rPr>
        <w:t>V</w:t>
      </w:r>
      <w:r>
        <w:rPr>
          <w:spacing w:val="4"/>
          <w:sz w:val="40"/>
          <w:szCs w:val="40"/>
        </w:rPr>
        <w:t>a</w:t>
      </w:r>
      <w:r>
        <w:rPr>
          <w:spacing w:val="15"/>
          <w:sz w:val="40"/>
          <w:szCs w:val="40"/>
        </w:rPr>
        <w:t>u</w:t>
      </w:r>
      <w:r>
        <w:rPr>
          <w:spacing w:val="-18"/>
          <w:sz w:val="40"/>
          <w:szCs w:val="40"/>
        </w:rPr>
        <w:t>l</w:t>
      </w:r>
      <w:r>
        <w:rPr>
          <w:spacing w:val="22"/>
          <w:sz w:val="40"/>
          <w:szCs w:val="40"/>
        </w:rPr>
        <w:t>t</w:t>
      </w:r>
      <w:r>
        <w:rPr>
          <w:spacing w:val="14"/>
          <w:sz w:val="40"/>
          <w:szCs w:val="40"/>
        </w:rPr>
        <w:t>e</w:t>
      </w:r>
      <w:r>
        <w:rPr>
          <w:spacing w:val="15"/>
          <w:sz w:val="40"/>
          <w:szCs w:val="40"/>
        </w:rPr>
        <w:t>r</w:t>
      </w:r>
      <w:r>
        <w:rPr>
          <w:sz w:val="40"/>
          <w:szCs w:val="40"/>
        </w:rPr>
        <w:t>s</w:t>
      </w:r>
      <w:r>
        <w:rPr>
          <w:spacing w:val="10"/>
          <w:sz w:val="40"/>
          <w:szCs w:val="40"/>
        </w:rPr>
        <w:t xml:space="preserve"> </w:t>
      </w:r>
      <w:r>
        <w:rPr>
          <w:spacing w:val="6"/>
          <w:sz w:val="40"/>
          <w:szCs w:val="40"/>
        </w:rPr>
        <w:t>a</w:t>
      </w:r>
      <w:r>
        <w:rPr>
          <w:spacing w:val="15"/>
          <w:sz w:val="40"/>
          <w:szCs w:val="40"/>
        </w:rPr>
        <w:t>r</w:t>
      </w:r>
      <w:r>
        <w:rPr>
          <w:sz w:val="40"/>
          <w:szCs w:val="40"/>
        </w:rPr>
        <w:t>e</w:t>
      </w:r>
      <w:r>
        <w:rPr>
          <w:spacing w:val="38"/>
          <w:sz w:val="40"/>
          <w:szCs w:val="40"/>
        </w:rPr>
        <w:t xml:space="preserve"> </w:t>
      </w:r>
      <w:r>
        <w:rPr>
          <w:spacing w:val="22"/>
          <w:sz w:val="40"/>
          <w:szCs w:val="40"/>
        </w:rPr>
        <w:t>p</w:t>
      </w:r>
      <w:r>
        <w:rPr>
          <w:spacing w:val="12"/>
          <w:sz w:val="40"/>
          <w:szCs w:val="40"/>
        </w:rPr>
        <w:t>r</w:t>
      </w:r>
      <w:r>
        <w:rPr>
          <w:spacing w:val="22"/>
          <w:sz w:val="40"/>
          <w:szCs w:val="40"/>
        </w:rPr>
        <w:t>o</w:t>
      </w:r>
      <w:r>
        <w:rPr>
          <w:spacing w:val="13"/>
          <w:sz w:val="40"/>
          <w:szCs w:val="40"/>
        </w:rPr>
        <w:t>u</w:t>
      </w:r>
      <w:r>
        <w:rPr>
          <w:sz w:val="40"/>
          <w:szCs w:val="40"/>
        </w:rPr>
        <w:t>d</w:t>
      </w:r>
      <w:r>
        <w:rPr>
          <w:spacing w:val="44"/>
          <w:sz w:val="40"/>
          <w:szCs w:val="40"/>
        </w:rPr>
        <w:t xml:space="preserve"> </w:t>
      </w:r>
      <w:r>
        <w:rPr>
          <w:spacing w:val="22"/>
          <w:sz w:val="40"/>
          <w:szCs w:val="40"/>
        </w:rPr>
        <w:t>t</w:t>
      </w:r>
      <w:r>
        <w:rPr>
          <w:sz w:val="40"/>
          <w:szCs w:val="40"/>
        </w:rPr>
        <w:t>o</w:t>
      </w:r>
      <w:r>
        <w:rPr>
          <w:spacing w:val="47"/>
          <w:sz w:val="40"/>
          <w:szCs w:val="40"/>
        </w:rPr>
        <w:t xml:space="preserve"> </w:t>
      </w:r>
      <w:r>
        <w:rPr>
          <w:spacing w:val="15"/>
          <w:sz w:val="40"/>
          <w:szCs w:val="40"/>
        </w:rPr>
        <w:t>b</w:t>
      </w:r>
      <w:r>
        <w:rPr>
          <w:sz w:val="40"/>
          <w:szCs w:val="40"/>
        </w:rPr>
        <w:t>e</w:t>
      </w:r>
      <w:r>
        <w:rPr>
          <w:spacing w:val="38"/>
          <w:sz w:val="40"/>
          <w:szCs w:val="40"/>
        </w:rPr>
        <w:t xml:space="preserve"> </w:t>
      </w:r>
      <w:r>
        <w:rPr>
          <w:spacing w:val="6"/>
          <w:sz w:val="40"/>
          <w:szCs w:val="40"/>
        </w:rPr>
        <w:t>a</w:t>
      </w:r>
      <w:r>
        <w:rPr>
          <w:spacing w:val="-14"/>
          <w:sz w:val="40"/>
          <w:szCs w:val="40"/>
        </w:rPr>
        <w:t>s</w:t>
      </w:r>
      <w:r>
        <w:rPr>
          <w:spacing w:val="-17"/>
          <w:sz w:val="40"/>
          <w:szCs w:val="40"/>
        </w:rPr>
        <w:t>s</w:t>
      </w:r>
      <w:r>
        <w:rPr>
          <w:spacing w:val="22"/>
          <w:sz w:val="40"/>
          <w:szCs w:val="40"/>
        </w:rPr>
        <w:t>o</w:t>
      </w:r>
      <w:r>
        <w:rPr>
          <w:spacing w:val="6"/>
          <w:sz w:val="40"/>
          <w:szCs w:val="40"/>
        </w:rPr>
        <w:t>c</w:t>
      </w:r>
      <w:r>
        <w:rPr>
          <w:spacing w:val="-15"/>
          <w:sz w:val="40"/>
          <w:szCs w:val="40"/>
        </w:rPr>
        <w:t>i</w:t>
      </w:r>
      <w:r>
        <w:rPr>
          <w:spacing w:val="6"/>
          <w:sz w:val="40"/>
          <w:szCs w:val="40"/>
        </w:rPr>
        <w:t>a</w:t>
      </w:r>
      <w:r>
        <w:rPr>
          <w:spacing w:val="20"/>
          <w:sz w:val="40"/>
          <w:szCs w:val="40"/>
        </w:rPr>
        <w:t>t</w:t>
      </w:r>
      <w:r>
        <w:rPr>
          <w:spacing w:val="14"/>
          <w:sz w:val="40"/>
          <w:szCs w:val="40"/>
        </w:rPr>
        <w:t>e</w:t>
      </w:r>
      <w:r>
        <w:rPr>
          <w:sz w:val="40"/>
          <w:szCs w:val="40"/>
        </w:rPr>
        <w:t>d</w:t>
      </w:r>
      <w:r>
        <w:rPr>
          <w:spacing w:val="47"/>
          <w:sz w:val="40"/>
          <w:szCs w:val="40"/>
        </w:rPr>
        <w:t xml:space="preserve"> </w:t>
      </w:r>
      <w:r>
        <w:rPr>
          <w:spacing w:val="-8"/>
          <w:sz w:val="40"/>
          <w:szCs w:val="40"/>
        </w:rPr>
        <w:t>w</w:t>
      </w:r>
      <w:r>
        <w:rPr>
          <w:spacing w:val="-15"/>
          <w:sz w:val="40"/>
          <w:szCs w:val="40"/>
        </w:rPr>
        <w:t>i</w:t>
      </w:r>
      <w:r>
        <w:rPr>
          <w:spacing w:val="22"/>
          <w:sz w:val="40"/>
          <w:szCs w:val="40"/>
        </w:rPr>
        <w:t>t</w:t>
      </w:r>
      <w:r>
        <w:rPr>
          <w:sz w:val="40"/>
          <w:szCs w:val="40"/>
        </w:rPr>
        <w:t>h</w:t>
      </w:r>
    </w:p>
    <w:p w:rsidR="001D1D99" w:rsidRDefault="0006579B" w:rsidP="001D1D99">
      <w:pPr>
        <w:spacing w:line="400" w:lineRule="exact"/>
        <w:ind w:left="1000"/>
        <w:rPr>
          <w:sz w:val="40"/>
          <w:szCs w:val="40"/>
        </w:rPr>
      </w:pPr>
      <w:r>
        <w:rPr>
          <w:spacing w:val="-22"/>
          <w:sz w:val="40"/>
          <w:szCs w:val="40"/>
        </w:rPr>
        <w:t>E</w:t>
      </w:r>
      <w:r>
        <w:rPr>
          <w:spacing w:val="15"/>
          <w:sz w:val="40"/>
          <w:szCs w:val="40"/>
        </w:rPr>
        <w:t>qu</w:t>
      </w:r>
      <w:r>
        <w:rPr>
          <w:spacing w:val="11"/>
          <w:sz w:val="40"/>
          <w:szCs w:val="40"/>
        </w:rPr>
        <w:t>e</w:t>
      </w:r>
      <w:r>
        <w:rPr>
          <w:spacing w:val="-14"/>
          <w:sz w:val="40"/>
          <w:szCs w:val="40"/>
        </w:rPr>
        <w:t>s</w:t>
      </w:r>
      <w:r>
        <w:rPr>
          <w:spacing w:val="20"/>
          <w:sz w:val="40"/>
          <w:szCs w:val="40"/>
        </w:rPr>
        <w:t>t</w:t>
      </w:r>
      <w:r>
        <w:rPr>
          <w:spacing w:val="15"/>
          <w:sz w:val="40"/>
          <w:szCs w:val="40"/>
        </w:rPr>
        <w:t>r</w:t>
      </w:r>
      <w:r>
        <w:rPr>
          <w:spacing w:val="-15"/>
          <w:sz w:val="40"/>
          <w:szCs w:val="40"/>
        </w:rPr>
        <w:t>i</w:t>
      </w:r>
      <w:r>
        <w:rPr>
          <w:spacing w:val="6"/>
          <w:sz w:val="40"/>
          <w:szCs w:val="40"/>
        </w:rPr>
        <w:t>a</w:t>
      </w:r>
      <w:r>
        <w:rPr>
          <w:sz w:val="40"/>
          <w:szCs w:val="40"/>
        </w:rPr>
        <w:t>n</w:t>
      </w:r>
      <w:r>
        <w:rPr>
          <w:spacing w:val="39"/>
          <w:sz w:val="40"/>
          <w:szCs w:val="40"/>
        </w:rPr>
        <w:t xml:space="preserve"> </w:t>
      </w:r>
      <w:r>
        <w:rPr>
          <w:sz w:val="40"/>
          <w:szCs w:val="40"/>
        </w:rPr>
        <w:t>A</w:t>
      </w:r>
      <w:r>
        <w:rPr>
          <w:spacing w:val="13"/>
          <w:sz w:val="40"/>
          <w:szCs w:val="40"/>
        </w:rPr>
        <w:t>u</w:t>
      </w:r>
      <w:r>
        <w:rPr>
          <w:spacing w:val="-14"/>
          <w:sz w:val="40"/>
          <w:szCs w:val="40"/>
        </w:rPr>
        <w:t>s</w:t>
      </w:r>
      <w:r>
        <w:rPr>
          <w:spacing w:val="22"/>
          <w:sz w:val="40"/>
          <w:szCs w:val="40"/>
        </w:rPr>
        <w:t>t</w:t>
      </w:r>
      <w:r>
        <w:rPr>
          <w:spacing w:val="15"/>
          <w:sz w:val="40"/>
          <w:szCs w:val="40"/>
        </w:rPr>
        <w:t>r</w:t>
      </w:r>
      <w:r>
        <w:rPr>
          <w:spacing w:val="6"/>
          <w:sz w:val="40"/>
          <w:szCs w:val="40"/>
        </w:rPr>
        <w:t>a</w:t>
      </w:r>
      <w:r>
        <w:rPr>
          <w:spacing w:val="-15"/>
          <w:sz w:val="40"/>
          <w:szCs w:val="40"/>
        </w:rPr>
        <w:t>li</w:t>
      </w:r>
      <w:r w:rsidR="006A1A99">
        <w:rPr>
          <w:spacing w:val="6"/>
          <w:sz w:val="40"/>
          <w:szCs w:val="40"/>
        </w:rPr>
        <w:t xml:space="preserve">a &amp; </w:t>
      </w:r>
      <w:r>
        <w:rPr>
          <w:spacing w:val="-24"/>
          <w:sz w:val="40"/>
          <w:szCs w:val="40"/>
        </w:rPr>
        <w:t>E</w:t>
      </w:r>
      <w:r>
        <w:rPr>
          <w:spacing w:val="15"/>
          <w:sz w:val="40"/>
          <w:szCs w:val="40"/>
        </w:rPr>
        <w:t>qu</w:t>
      </w:r>
      <w:r>
        <w:rPr>
          <w:spacing w:val="14"/>
          <w:sz w:val="40"/>
          <w:szCs w:val="40"/>
        </w:rPr>
        <w:t>e</w:t>
      </w:r>
      <w:r>
        <w:rPr>
          <w:spacing w:val="-17"/>
          <w:sz w:val="40"/>
          <w:szCs w:val="40"/>
        </w:rPr>
        <w:t>s</w:t>
      </w:r>
      <w:r>
        <w:rPr>
          <w:spacing w:val="20"/>
          <w:sz w:val="40"/>
          <w:szCs w:val="40"/>
        </w:rPr>
        <w:t>t</w:t>
      </w:r>
      <w:r>
        <w:rPr>
          <w:spacing w:val="15"/>
          <w:sz w:val="40"/>
          <w:szCs w:val="40"/>
        </w:rPr>
        <w:t>r</w:t>
      </w:r>
      <w:r>
        <w:rPr>
          <w:spacing w:val="-15"/>
          <w:sz w:val="40"/>
          <w:szCs w:val="40"/>
        </w:rPr>
        <w:t>i</w:t>
      </w:r>
      <w:r>
        <w:rPr>
          <w:spacing w:val="6"/>
          <w:sz w:val="40"/>
          <w:szCs w:val="40"/>
        </w:rPr>
        <w:t>a</w:t>
      </w:r>
      <w:r>
        <w:rPr>
          <w:sz w:val="40"/>
          <w:szCs w:val="40"/>
        </w:rPr>
        <w:t>n</w:t>
      </w:r>
      <w:r>
        <w:rPr>
          <w:spacing w:val="39"/>
          <w:sz w:val="40"/>
          <w:szCs w:val="40"/>
        </w:rPr>
        <w:t xml:space="preserve"> </w:t>
      </w:r>
      <w:r>
        <w:rPr>
          <w:sz w:val="40"/>
          <w:szCs w:val="40"/>
        </w:rPr>
        <w:t>Q</w:t>
      </w:r>
      <w:r>
        <w:rPr>
          <w:spacing w:val="15"/>
          <w:sz w:val="40"/>
          <w:szCs w:val="40"/>
        </w:rPr>
        <w:t>u</w:t>
      </w:r>
      <w:r>
        <w:rPr>
          <w:spacing w:val="14"/>
          <w:sz w:val="40"/>
          <w:szCs w:val="40"/>
        </w:rPr>
        <w:t>ee</w:t>
      </w:r>
      <w:r>
        <w:rPr>
          <w:spacing w:val="13"/>
          <w:sz w:val="40"/>
          <w:szCs w:val="40"/>
        </w:rPr>
        <w:t>n</w:t>
      </w:r>
      <w:r>
        <w:rPr>
          <w:spacing w:val="-14"/>
          <w:sz w:val="40"/>
          <w:szCs w:val="40"/>
        </w:rPr>
        <w:t>s</w:t>
      </w:r>
      <w:r>
        <w:rPr>
          <w:spacing w:val="-15"/>
          <w:sz w:val="40"/>
          <w:szCs w:val="40"/>
        </w:rPr>
        <w:t>l</w:t>
      </w:r>
      <w:r>
        <w:rPr>
          <w:spacing w:val="4"/>
          <w:sz w:val="40"/>
          <w:szCs w:val="40"/>
        </w:rPr>
        <w:t>a</w:t>
      </w:r>
      <w:r>
        <w:rPr>
          <w:spacing w:val="15"/>
          <w:sz w:val="40"/>
          <w:szCs w:val="40"/>
        </w:rPr>
        <w:t>n</w:t>
      </w:r>
      <w:r>
        <w:rPr>
          <w:sz w:val="40"/>
          <w:szCs w:val="40"/>
        </w:rPr>
        <w:t>d</w:t>
      </w:r>
    </w:p>
    <w:p w:rsidR="001D1D99" w:rsidRDefault="001D1D99" w:rsidP="001D1D99">
      <w:pPr>
        <w:spacing w:line="400" w:lineRule="exact"/>
        <w:ind w:left="1000"/>
        <w:rPr>
          <w:sz w:val="40"/>
          <w:szCs w:val="40"/>
        </w:rPr>
      </w:pPr>
    </w:p>
    <w:p w:rsidR="001D1D99" w:rsidRDefault="001D1D99" w:rsidP="001D1D99">
      <w:pPr>
        <w:spacing w:line="400" w:lineRule="exact"/>
        <w:ind w:left="1000"/>
        <w:rPr>
          <w:sz w:val="40"/>
          <w:szCs w:val="40"/>
        </w:rPr>
      </w:pPr>
    </w:p>
    <w:p w:rsidR="001D1D99" w:rsidRDefault="001D1D99" w:rsidP="001D1D99">
      <w:pPr>
        <w:spacing w:line="400" w:lineRule="exact"/>
        <w:ind w:left="1000"/>
        <w:rPr>
          <w:sz w:val="40"/>
          <w:szCs w:val="40"/>
        </w:rPr>
      </w:pPr>
    </w:p>
    <w:p w:rsidR="001D1D99" w:rsidRDefault="001D1D99" w:rsidP="001D1D99">
      <w:pPr>
        <w:spacing w:line="400" w:lineRule="exact"/>
        <w:ind w:left="1000"/>
        <w:rPr>
          <w:sz w:val="40"/>
          <w:szCs w:val="40"/>
        </w:rPr>
      </w:pPr>
    </w:p>
    <w:p w:rsidR="001D1D99" w:rsidRDefault="001D1D99" w:rsidP="001D1D99">
      <w:pPr>
        <w:spacing w:line="400" w:lineRule="exact"/>
        <w:ind w:left="1000"/>
        <w:rPr>
          <w:sz w:val="40"/>
          <w:szCs w:val="40"/>
        </w:rPr>
      </w:pPr>
    </w:p>
    <w:p w:rsidR="001D1D99" w:rsidRPr="001D1D99" w:rsidRDefault="001D1D99" w:rsidP="001D1D99">
      <w:pPr>
        <w:spacing w:line="400" w:lineRule="exact"/>
        <w:rPr>
          <w:spacing w:val="-17"/>
          <w:sz w:val="40"/>
          <w:szCs w:val="40"/>
        </w:rPr>
      </w:pPr>
    </w:p>
    <w:sectPr w:rsidR="001D1D99" w:rsidRPr="001D1D99">
      <w:headerReference w:type="default" r:id="rId17"/>
      <w:pgSz w:w="12240" w:h="15840"/>
      <w:pgMar w:top="920" w:right="144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85" w:rsidRDefault="00A62285">
      <w:r>
        <w:separator/>
      </w:r>
    </w:p>
  </w:endnote>
  <w:endnote w:type="continuationSeparator" w:id="0">
    <w:p w:rsidR="00A62285" w:rsidRDefault="00A6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85" w:rsidRDefault="00A62285">
      <w:r>
        <w:separator/>
      </w:r>
    </w:p>
  </w:footnote>
  <w:footnote w:type="continuationSeparator" w:id="0">
    <w:p w:rsidR="00A62285" w:rsidRDefault="00A6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23" w:rsidRDefault="00236623">
    <w:pPr>
      <w:spacing w:line="200" w:lineRule="exact"/>
    </w:pPr>
    <w:r>
      <w:rPr>
        <w:noProof/>
        <w:lang w:val="en-AU" w:eastAsia="en-AU"/>
      </w:rPr>
      <w:drawing>
        <wp:anchor distT="0" distB="0" distL="114300" distR="114300" simplePos="0" relativeHeight="503314054" behindDoc="1" locked="0" layoutInCell="1" allowOverlap="1">
          <wp:simplePos x="0" y="0"/>
          <wp:positionH relativeFrom="page">
            <wp:posOffset>2572385</wp:posOffset>
          </wp:positionH>
          <wp:positionV relativeFrom="page">
            <wp:posOffset>342900</wp:posOffset>
          </wp:positionV>
          <wp:extent cx="2618105" cy="1532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105" cy="15328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23" w:rsidRDefault="00236623">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23" w:rsidRDefault="00236623">
    <w:pPr>
      <w:spacing w:line="200" w:lineRule="exact"/>
    </w:pPr>
    <w:r>
      <w:rPr>
        <w:noProof/>
        <w:lang w:val="en-AU" w:eastAsia="en-AU"/>
      </w:rPr>
      <w:drawing>
        <wp:anchor distT="0" distB="0" distL="114300" distR="114300" simplePos="0" relativeHeight="503314055" behindDoc="1" locked="0" layoutInCell="1" allowOverlap="1">
          <wp:simplePos x="0" y="0"/>
          <wp:positionH relativeFrom="page">
            <wp:posOffset>2572385</wp:posOffset>
          </wp:positionH>
          <wp:positionV relativeFrom="page">
            <wp:posOffset>342900</wp:posOffset>
          </wp:positionV>
          <wp:extent cx="2618105"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105" cy="15328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23" w:rsidRDefault="00236623">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D7823"/>
    <w:multiLevelType w:val="multilevel"/>
    <w:tmpl w:val="367A5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5C"/>
    <w:rsid w:val="00047C72"/>
    <w:rsid w:val="00062960"/>
    <w:rsid w:val="0006579B"/>
    <w:rsid w:val="00071FA2"/>
    <w:rsid w:val="0008537A"/>
    <w:rsid w:val="000A4785"/>
    <w:rsid w:val="000C600C"/>
    <w:rsid w:val="000E782C"/>
    <w:rsid w:val="00131BBA"/>
    <w:rsid w:val="00140739"/>
    <w:rsid w:val="0014433F"/>
    <w:rsid w:val="001D1D99"/>
    <w:rsid w:val="00236623"/>
    <w:rsid w:val="00255EFB"/>
    <w:rsid w:val="002A1224"/>
    <w:rsid w:val="003173FA"/>
    <w:rsid w:val="00322905"/>
    <w:rsid w:val="003267D9"/>
    <w:rsid w:val="00327AB3"/>
    <w:rsid w:val="00391303"/>
    <w:rsid w:val="003A12E0"/>
    <w:rsid w:val="0040034F"/>
    <w:rsid w:val="004369F8"/>
    <w:rsid w:val="004F66D8"/>
    <w:rsid w:val="00510C8A"/>
    <w:rsid w:val="005336AB"/>
    <w:rsid w:val="00584737"/>
    <w:rsid w:val="005D24EA"/>
    <w:rsid w:val="005E07F1"/>
    <w:rsid w:val="006A1A99"/>
    <w:rsid w:val="006B0BC6"/>
    <w:rsid w:val="006B438E"/>
    <w:rsid w:val="006E06FC"/>
    <w:rsid w:val="00727227"/>
    <w:rsid w:val="0076736D"/>
    <w:rsid w:val="007F2F2B"/>
    <w:rsid w:val="007F3CED"/>
    <w:rsid w:val="008034D4"/>
    <w:rsid w:val="008631B1"/>
    <w:rsid w:val="0086575C"/>
    <w:rsid w:val="008B5D34"/>
    <w:rsid w:val="009B3D4D"/>
    <w:rsid w:val="009E5CC3"/>
    <w:rsid w:val="00A34721"/>
    <w:rsid w:val="00A62285"/>
    <w:rsid w:val="00B0434F"/>
    <w:rsid w:val="00B30E46"/>
    <w:rsid w:val="00B6661A"/>
    <w:rsid w:val="00B82F3D"/>
    <w:rsid w:val="00D20104"/>
    <w:rsid w:val="00D52790"/>
    <w:rsid w:val="00E86ADA"/>
    <w:rsid w:val="00F54FB3"/>
    <w:rsid w:val="00F57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007B0"/>
  <w15:docId w15:val="{4F79CFF5-2BA8-488C-93CD-5BFC6C38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0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458">
      <w:bodyDiv w:val="1"/>
      <w:marLeft w:val="0"/>
      <w:marRight w:val="0"/>
      <w:marTop w:val="0"/>
      <w:marBottom w:val="0"/>
      <w:divBdr>
        <w:top w:val="none" w:sz="0" w:space="0" w:color="auto"/>
        <w:left w:val="none" w:sz="0" w:space="0" w:color="auto"/>
        <w:bottom w:val="none" w:sz="0" w:space="0" w:color="auto"/>
        <w:right w:val="none" w:sz="0" w:space="0" w:color="auto"/>
      </w:divBdr>
    </w:div>
    <w:div w:id="160660898">
      <w:bodyDiv w:val="1"/>
      <w:marLeft w:val="0"/>
      <w:marRight w:val="0"/>
      <w:marTop w:val="0"/>
      <w:marBottom w:val="0"/>
      <w:divBdr>
        <w:top w:val="none" w:sz="0" w:space="0" w:color="auto"/>
        <w:left w:val="none" w:sz="0" w:space="0" w:color="auto"/>
        <w:bottom w:val="none" w:sz="0" w:space="0" w:color="auto"/>
        <w:right w:val="none" w:sz="0" w:space="0" w:color="auto"/>
      </w:divBdr>
    </w:div>
    <w:div w:id="712537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mfedrick@optusnet.com.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F813-D8EF-485C-AAF0-8BBBB6DD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user</cp:lastModifiedBy>
  <cp:revision>6</cp:revision>
  <dcterms:created xsi:type="dcterms:W3CDTF">2016-12-28T23:40:00Z</dcterms:created>
  <dcterms:modified xsi:type="dcterms:W3CDTF">2016-12-29T00:14:00Z</dcterms:modified>
</cp:coreProperties>
</file>